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CB" w:rsidRDefault="002831CB" w:rsidP="002831CB">
      <w:pPr>
        <w:overflowPunct/>
        <w:spacing w:before="100"/>
        <w:jc w:val="center"/>
        <w:textAlignment w:val="auto"/>
        <w:rPr>
          <w:b/>
          <w:bCs/>
          <w:snapToGrid w:val="0"/>
          <w:sz w:val="27"/>
          <w:szCs w:val="27"/>
        </w:rPr>
      </w:pPr>
      <w:r>
        <w:rPr>
          <w:b/>
          <w:bCs/>
          <w:snapToGrid w:val="0"/>
          <w:sz w:val="27"/>
          <w:szCs w:val="27"/>
        </w:rPr>
        <w:t>Юбилей Агинской средней школы №1</w:t>
      </w:r>
    </w:p>
    <w:p w:rsidR="002831CB" w:rsidRDefault="002831CB" w:rsidP="002831CB">
      <w:pPr>
        <w:overflowPunct/>
        <w:spacing w:before="100"/>
        <w:jc w:val="right"/>
        <w:textAlignment w:val="auto"/>
        <w:rPr>
          <w:bCs/>
          <w:snapToGrid w:val="0"/>
          <w:sz w:val="27"/>
          <w:szCs w:val="27"/>
        </w:rPr>
      </w:pPr>
      <w:r>
        <w:rPr>
          <w:bCs/>
          <w:snapToGrid w:val="0"/>
          <w:sz w:val="27"/>
          <w:szCs w:val="27"/>
        </w:rPr>
        <w:t xml:space="preserve">Яманова Ц.Р., заместитель директора по </w:t>
      </w:r>
      <w:proofErr w:type="gramStart"/>
      <w:r>
        <w:rPr>
          <w:bCs/>
          <w:snapToGrid w:val="0"/>
          <w:sz w:val="27"/>
          <w:szCs w:val="27"/>
        </w:rPr>
        <w:t>учебно-воспитательной</w:t>
      </w:r>
      <w:proofErr w:type="gramEnd"/>
      <w:r>
        <w:rPr>
          <w:bCs/>
          <w:snapToGrid w:val="0"/>
          <w:sz w:val="27"/>
          <w:szCs w:val="27"/>
        </w:rPr>
        <w:t xml:space="preserve"> </w:t>
      </w:r>
    </w:p>
    <w:p w:rsidR="002831CB" w:rsidRDefault="002831CB" w:rsidP="002831CB">
      <w:pPr>
        <w:rPr>
          <w:snapToGrid w:val="0"/>
        </w:rPr>
      </w:pPr>
      <w:r>
        <w:rPr>
          <w:snapToGrid w:val="0"/>
          <w:sz w:val="27"/>
        </w:rPr>
        <w:t>работе на 1 ступени, высшая категория</w:t>
      </w:r>
    </w:p>
    <w:p w:rsidR="002831CB" w:rsidRDefault="002831CB" w:rsidP="002831CB">
      <w:pPr>
        <w:rPr>
          <w:snapToGrid w:val="0"/>
        </w:rPr>
      </w:pPr>
      <w:proofErr w:type="spellStart"/>
      <w:r>
        <w:rPr>
          <w:snapToGrid w:val="0"/>
          <w:sz w:val="27"/>
        </w:rPr>
        <w:t>Батомункуева</w:t>
      </w:r>
      <w:proofErr w:type="spellEnd"/>
      <w:r>
        <w:rPr>
          <w:snapToGrid w:val="0"/>
          <w:sz w:val="27"/>
        </w:rPr>
        <w:t xml:space="preserve"> Т.Ж., учитель начальных классов</w:t>
      </w:r>
    </w:p>
    <w:p w:rsidR="002831CB" w:rsidRDefault="002831CB" w:rsidP="002831CB">
      <w:pPr>
        <w:rPr>
          <w:snapToGrid w:val="0"/>
        </w:rPr>
      </w:pPr>
      <w:proofErr w:type="spellStart"/>
      <w:r>
        <w:rPr>
          <w:snapToGrid w:val="0"/>
          <w:sz w:val="27"/>
        </w:rPr>
        <w:t>Рыгденова</w:t>
      </w:r>
      <w:proofErr w:type="spellEnd"/>
      <w:r>
        <w:rPr>
          <w:snapToGrid w:val="0"/>
          <w:sz w:val="27"/>
        </w:rPr>
        <w:t xml:space="preserve"> Д.Б., учитель начальных классов</w:t>
      </w:r>
    </w:p>
    <w:p w:rsidR="002831CB" w:rsidRDefault="002831CB" w:rsidP="002831CB">
      <w:pPr>
        <w:overflowPunct/>
        <w:spacing w:before="100"/>
        <w:jc w:val="center"/>
        <w:textAlignment w:val="auto"/>
        <w:rPr>
          <w:snapToGrid w:val="0"/>
          <w:szCs w:val="24"/>
        </w:rPr>
      </w:pPr>
    </w:p>
    <w:p w:rsidR="002831CB" w:rsidRDefault="002831CB" w:rsidP="002831CB">
      <w:pPr>
        <w:overflowPunct/>
        <w:spacing w:before="100"/>
        <w:ind w:firstLine="709"/>
        <w:jc w:val="both"/>
        <w:textAlignment w:val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Школа отмечает 170 — летний юбилей. В связи с подготовкой и проведением праздничных мероприятий намечается большая работа: выпуск книги, открыток, документального фильма, сувениров.</w:t>
      </w:r>
    </w:p>
    <w:p w:rsidR="002831CB" w:rsidRDefault="002831CB" w:rsidP="002831CB">
      <w:pPr>
        <w:rPr>
          <w:snapToGrid w:val="0"/>
        </w:rPr>
      </w:pPr>
      <w:proofErr w:type="gramStart"/>
      <w:r>
        <w:rPr>
          <w:snapToGrid w:val="0"/>
          <w:sz w:val="28"/>
        </w:rPr>
        <w:t>Съедутся очень много гостей</w:t>
      </w:r>
      <w:proofErr w:type="gramEnd"/>
      <w:r>
        <w:rPr>
          <w:snapToGrid w:val="0"/>
          <w:sz w:val="28"/>
        </w:rPr>
        <w:t xml:space="preserve"> - выпускников из разных уголков России. Среди них учёные, доктора наук, мастера спорта, артисты, врачи, военные, учителя, работники сельского хозяйства и промышленности.</w:t>
      </w:r>
    </w:p>
    <w:p w:rsidR="002831CB" w:rsidRDefault="002831CB" w:rsidP="002831CB">
      <w:pPr>
        <w:rPr>
          <w:snapToGrid w:val="0"/>
        </w:rPr>
      </w:pPr>
      <w:r>
        <w:rPr>
          <w:snapToGrid w:val="0"/>
          <w:sz w:val="28"/>
        </w:rPr>
        <w:t xml:space="preserve">Первым выпускником нашей школы является полковник </w:t>
      </w:r>
      <w:proofErr w:type="spellStart"/>
      <w:proofErr w:type="gramStart"/>
      <w:r>
        <w:rPr>
          <w:snapToGrid w:val="0"/>
          <w:sz w:val="28"/>
        </w:rPr>
        <w:t>военно</w:t>
      </w:r>
      <w:proofErr w:type="spellEnd"/>
      <w:r>
        <w:rPr>
          <w:snapToGrid w:val="0"/>
          <w:sz w:val="28"/>
        </w:rPr>
        <w:t xml:space="preserve"> — воздушных</w:t>
      </w:r>
      <w:proofErr w:type="gramEnd"/>
      <w:r>
        <w:rPr>
          <w:snapToGrid w:val="0"/>
          <w:sz w:val="28"/>
        </w:rPr>
        <w:t xml:space="preserve"> сил </w:t>
      </w:r>
      <w:proofErr w:type="spellStart"/>
      <w:r>
        <w:rPr>
          <w:snapToGrid w:val="0"/>
          <w:sz w:val="28"/>
        </w:rPr>
        <w:t>Дашинима</w:t>
      </w:r>
      <w:proofErr w:type="spellEnd"/>
      <w:r>
        <w:rPr>
          <w:snapToGrid w:val="0"/>
          <w:sz w:val="28"/>
        </w:rPr>
        <w:t xml:space="preserve"> </w:t>
      </w:r>
      <w:proofErr w:type="spellStart"/>
      <w:r>
        <w:rPr>
          <w:snapToGrid w:val="0"/>
          <w:sz w:val="28"/>
        </w:rPr>
        <w:t>Шагдарон</w:t>
      </w:r>
      <w:proofErr w:type="spellEnd"/>
      <w:r>
        <w:rPr>
          <w:snapToGrid w:val="0"/>
          <w:sz w:val="28"/>
        </w:rPr>
        <w:t xml:space="preserve">. С похвальной грамотой «За отличные успехи и примерное поведение» получил аттестат №1 15 июня 1941года. В настоящее время живёт в Москве. 15 марта ему исполняется 90 лет. Он собирается приехать в родную школу. </w:t>
      </w:r>
    </w:p>
    <w:p w:rsidR="002831CB" w:rsidRDefault="002831CB" w:rsidP="002831CB">
      <w:pPr>
        <w:overflowPunct/>
        <w:spacing w:before="100"/>
        <w:jc w:val="both"/>
        <w:textAlignment w:val="auto"/>
        <w:rPr>
          <w:snapToGrid w:val="0"/>
        </w:rPr>
      </w:pPr>
      <w:r>
        <w:rPr>
          <w:b/>
          <w:snapToGrid w:val="0"/>
          <w:sz w:val="28"/>
        </w:rPr>
        <w:t xml:space="preserve">Задание 1. </w:t>
      </w:r>
      <w:r>
        <w:rPr>
          <w:snapToGrid w:val="0"/>
          <w:sz w:val="28"/>
        </w:rPr>
        <w:t>Вы должны по карте России составить маршрут через отмеченные точкой населенные пункты и определить расстояние, которое он преодолеет, используя данный масштаб.</w:t>
      </w:r>
    </w:p>
    <w:p w:rsidR="002831CB" w:rsidRDefault="002831CB" w:rsidP="002831CB">
      <w:r>
        <w:rPr>
          <w:b/>
          <w:sz w:val="28"/>
        </w:rPr>
        <w:t xml:space="preserve">Задание 2. </w:t>
      </w:r>
      <w:r>
        <w:rPr>
          <w:sz w:val="28"/>
        </w:rPr>
        <w:t xml:space="preserve">Как говорилось выше, для выпуска яркой красочно иллюстрированной книги «Первая школа Аги» в 400 страниц, альбомного листа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А- 4) в количестве 2000 экземпляров у школы имеется 1. 000.000 рублей. Издательство «</w:t>
      </w:r>
      <w:proofErr w:type="spellStart"/>
      <w:r>
        <w:rPr>
          <w:sz w:val="28"/>
        </w:rPr>
        <w:t>Бэлиг</w:t>
      </w:r>
      <w:proofErr w:type="spellEnd"/>
      <w:r>
        <w:rPr>
          <w:sz w:val="28"/>
        </w:rPr>
        <w:t>» и издательский дом «</w:t>
      </w:r>
      <w:proofErr w:type="gramStart"/>
      <w:r>
        <w:rPr>
          <w:sz w:val="28"/>
        </w:rPr>
        <w:t>Агинская</w:t>
      </w:r>
      <w:proofErr w:type="gramEnd"/>
      <w:r>
        <w:rPr>
          <w:sz w:val="28"/>
        </w:rPr>
        <w:t xml:space="preserve"> правда» предоставили свои прейскуранты цен. Вычисли, достаточно ли денег у школы для выпуска книг в этих издательствах.</w:t>
      </w:r>
    </w:p>
    <w:p w:rsidR="002831CB" w:rsidRDefault="002831CB" w:rsidP="002831CB">
      <w:pPr>
        <w:overflowPunct/>
        <w:spacing w:before="100"/>
        <w:jc w:val="center"/>
        <w:textAlignment w:val="auto"/>
        <w:rPr>
          <w:sz w:val="28"/>
          <w:szCs w:val="28"/>
        </w:rPr>
      </w:pPr>
    </w:p>
    <w:p w:rsidR="002831CB" w:rsidRDefault="002831CB" w:rsidP="002831CB">
      <w:pPr>
        <w:overflowPunct/>
        <w:spacing w:before="100"/>
        <w:textAlignment w:val="auto"/>
        <w:rPr>
          <w:rFonts w:eastAsiaTheme="minorEastAsia"/>
          <w:szCs w:val="24"/>
          <w:lang w:eastAsia="ru-RU"/>
        </w:rPr>
      </w:pPr>
      <w:r>
        <w:rPr>
          <w:rFonts w:eastAsiaTheme="minorEastAsia"/>
          <w:b/>
          <w:sz w:val="28"/>
          <w:szCs w:val="24"/>
          <w:lang w:eastAsia="ru-RU"/>
        </w:rPr>
        <w:t xml:space="preserve">Задание 3. </w:t>
      </w:r>
      <w:r>
        <w:rPr>
          <w:rFonts w:eastAsiaTheme="minorEastAsia"/>
          <w:sz w:val="28"/>
          <w:szCs w:val="24"/>
          <w:lang w:eastAsia="ru-RU"/>
        </w:rPr>
        <w:t>Недавно нашли документы, подтверждающие, что Агинская средняя школа №1 основана не в 1952 году, а намного раньше. Если школе в 2012 году исполняется 170 лет, то в каком году она была основана?</w:t>
      </w:r>
    </w:p>
    <w:p w:rsidR="002831CB" w:rsidRDefault="002831CB" w:rsidP="002831CB">
      <w:pPr>
        <w:overflowPunct/>
        <w:spacing w:before="100"/>
        <w:textAlignment w:val="auto"/>
        <w:rPr>
          <w:b/>
          <w:bCs/>
          <w:sz w:val="28"/>
          <w:szCs w:val="28"/>
        </w:rPr>
      </w:pP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overflowPunct/>
        <w:spacing w:before="100"/>
        <w:textAlignment w:val="auto"/>
        <w:rPr>
          <w:snapToGrid w:val="0"/>
        </w:rPr>
      </w:pPr>
      <w:r>
        <w:rPr>
          <w:b/>
          <w:snapToGrid w:val="0"/>
          <w:sz w:val="28"/>
        </w:rPr>
        <w:t xml:space="preserve">Задание 4. </w:t>
      </w:r>
      <w:r>
        <w:rPr>
          <w:snapToGrid w:val="0"/>
          <w:sz w:val="28"/>
        </w:rPr>
        <w:t xml:space="preserve">В честь юбилея во дворе школы будут посажены 170 сосен. Определите площадь посадки, если деревья посадят на расстоянии 2м друг от друга в 4 ряда. На данном плане отметьте места возможной посадки деревьев на территории школы, если ширина всей территории школы- 200м, длина — 500м. </w:t>
      </w:r>
    </w:p>
    <w:p w:rsidR="002831CB" w:rsidRDefault="002831CB" w:rsidP="002831CB">
      <w:pPr>
        <w:overflowPunct/>
        <w:spacing w:before="100"/>
        <w:textAlignment w:val="auto"/>
        <w:rPr>
          <w:sz w:val="28"/>
          <w:szCs w:val="28"/>
        </w:rPr>
      </w:pP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rPr>
          <w:snapToGrid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95950" cy="3648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CB" w:rsidRDefault="002831CB" w:rsidP="002831CB">
      <w:pPr>
        <w:overflowPunct/>
        <w:spacing w:before="100"/>
        <w:textAlignment w:val="auto"/>
        <w:rPr>
          <w:rFonts w:eastAsiaTheme="minorEastAsia"/>
          <w:szCs w:val="24"/>
          <w:lang w:eastAsia="ru-RU"/>
        </w:rPr>
      </w:pPr>
    </w:p>
    <w:p w:rsidR="002831CB" w:rsidRDefault="002831CB" w:rsidP="002831CB">
      <w:pPr>
        <w:rPr>
          <w:rFonts w:eastAsiaTheme="minorEastAsia"/>
          <w:szCs w:val="24"/>
          <w:lang w:eastAsia="ru-RU"/>
        </w:rPr>
      </w:pPr>
    </w:p>
    <w:p w:rsidR="002831CB" w:rsidRDefault="002831CB" w:rsidP="002831CB">
      <w:pPr>
        <w:overflowPunct/>
        <w:spacing w:before="100"/>
        <w:textAlignment w:val="auto"/>
        <w:rPr>
          <w:rFonts w:eastAsiaTheme="minorEastAsia"/>
          <w:szCs w:val="24"/>
          <w:lang w:eastAsia="ru-RU"/>
        </w:rPr>
      </w:pPr>
      <w:r>
        <w:rPr>
          <w:rFonts w:eastAsiaTheme="minorEastAsia"/>
          <w:b/>
          <w:sz w:val="27"/>
          <w:szCs w:val="24"/>
          <w:lang w:eastAsia="ru-RU"/>
        </w:rPr>
        <w:t xml:space="preserve">Задание 5. </w:t>
      </w:r>
      <w:r>
        <w:rPr>
          <w:rFonts w:eastAsiaTheme="minorEastAsia"/>
          <w:sz w:val="27"/>
          <w:szCs w:val="24"/>
          <w:lang w:eastAsia="ru-RU"/>
        </w:rPr>
        <w:t>Решив предложенные примеры, получите сведения об истории школы:</w:t>
      </w:r>
    </w:p>
    <w:p w:rsidR="002831CB" w:rsidRDefault="002831CB" w:rsidP="002831CB">
      <w:pPr>
        <w:numPr>
          <w:ilvl w:val="0"/>
          <w:numId w:val="3"/>
        </w:numPr>
        <w:overflowPunct/>
        <w:spacing w:before="100"/>
        <w:ind w:left="1080"/>
        <w:textAlignment w:val="auto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829 + 1108 = (4) 1254 — 1171 =</w:t>
      </w:r>
    </w:p>
    <w:p w:rsidR="002831CB" w:rsidRDefault="002831CB" w:rsidP="002831CB">
      <w:pPr>
        <w:rPr>
          <w:snapToGrid w:val="0"/>
        </w:rPr>
      </w:pPr>
      <w:r>
        <w:rPr>
          <w:snapToGrid w:val="0"/>
          <w:sz w:val="27"/>
        </w:rPr>
        <w:t xml:space="preserve">2316 — 2304= (5) 613 + 255 = </w:t>
      </w:r>
    </w:p>
    <w:p w:rsidR="002831CB" w:rsidRDefault="002831CB" w:rsidP="002831CB">
      <w:pPr>
        <w:rPr>
          <w:snapToGrid w:val="0"/>
        </w:rPr>
      </w:pPr>
      <w:r>
        <w:rPr>
          <w:snapToGrid w:val="0"/>
          <w:sz w:val="27"/>
        </w:rPr>
        <w:t>658 — 646 = (6) 12356 — 12239=</w:t>
      </w:r>
    </w:p>
    <w:p w:rsidR="002831CB" w:rsidRDefault="002831CB" w:rsidP="002831CB">
      <w:pPr>
        <w:overflowPunct/>
        <w:spacing w:before="100"/>
        <w:textAlignment w:val="auto"/>
        <w:rPr>
          <w:snapToGrid w:val="0"/>
          <w:szCs w:val="24"/>
        </w:rPr>
      </w:pPr>
    </w:p>
    <w:p w:rsidR="002831CB" w:rsidRDefault="002831CB" w:rsidP="002831CB">
      <w:pPr>
        <w:overflowPunct/>
        <w:spacing w:before="100"/>
        <w:textAlignment w:val="auto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Полученные ответы поместите в текст.</w:t>
      </w:r>
    </w:p>
    <w:p w:rsidR="002831CB" w:rsidRDefault="002831CB" w:rsidP="002831CB">
      <w:pPr>
        <w:overflowPunct/>
        <w:spacing w:before="100"/>
        <w:textAlignment w:val="auto"/>
        <w:rPr>
          <w:snapToGrid w:val="0"/>
          <w:szCs w:val="24"/>
        </w:rPr>
      </w:pPr>
    </w:p>
    <w:p w:rsidR="002831CB" w:rsidRDefault="002831CB" w:rsidP="002831CB">
      <w:pPr>
        <w:overflowPunct/>
        <w:spacing w:before="100"/>
        <w:textAlignment w:val="auto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 xml:space="preserve">1 сентября (1) _____________года новая школа открыла двери </w:t>
      </w:r>
      <w:proofErr w:type="gramStart"/>
      <w:r>
        <w:rPr>
          <w:snapToGrid w:val="0"/>
          <w:sz w:val="27"/>
          <w:szCs w:val="27"/>
        </w:rPr>
        <w:t>для</w:t>
      </w:r>
      <w:proofErr w:type="gramEnd"/>
      <w:r>
        <w:rPr>
          <w:snapToGrid w:val="0"/>
          <w:sz w:val="27"/>
          <w:szCs w:val="27"/>
        </w:rPr>
        <w:t xml:space="preserve"> </w:t>
      </w:r>
    </w:p>
    <w:p w:rsidR="002831CB" w:rsidRDefault="002831CB" w:rsidP="002831CB">
      <w:pPr>
        <w:numPr>
          <w:ilvl w:val="0"/>
          <w:numId w:val="4"/>
        </w:numPr>
        <w:overflowPunct/>
        <w:spacing w:before="100"/>
        <w:ind w:left="1080"/>
        <w:textAlignment w:val="auto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________учащихся. У парадного крыльца их с нетерпением ждали</w:t>
      </w:r>
    </w:p>
    <w:p w:rsidR="002831CB" w:rsidRDefault="002831CB" w:rsidP="002831CB">
      <w:pPr>
        <w:overflowPunct/>
        <w:spacing w:before="100"/>
        <w:ind w:left="720"/>
        <w:textAlignment w:val="auto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 xml:space="preserve">(3) _________учителя во главе с </w:t>
      </w:r>
      <w:proofErr w:type="spellStart"/>
      <w:r>
        <w:rPr>
          <w:snapToGrid w:val="0"/>
          <w:sz w:val="27"/>
          <w:szCs w:val="27"/>
        </w:rPr>
        <w:t>директорм</w:t>
      </w:r>
      <w:proofErr w:type="spellEnd"/>
      <w:r>
        <w:rPr>
          <w:snapToGrid w:val="0"/>
          <w:sz w:val="27"/>
          <w:szCs w:val="27"/>
        </w:rPr>
        <w:t xml:space="preserve"> </w:t>
      </w:r>
      <w:proofErr w:type="spellStart"/>
      <w:r>
        <w:rPr>
          <w:snapToGrid w:val="0"/>
          <w:sz w:val="27"/>
          <w:szCs w:val="27"/>
        </w:rPr>
        <w:t>Цыдено</w:t>
      </w:r>
      <w:proofErr w:type="spellEnd"/>
      <w:r>
        <w:rPr>
          <w:snapToGrid w:val="0"/>
          <w:sz w:val="27"/>
          <w:szCs w:val="27"/>
        </w:rPr>
        <w:t xml:space="preserve"> </w:t>
      </w:r>
      <w:proofErr w:type="spellStart"/>
      <w:r>
        <w:rPr>
          <w:snapToGrid w:val="0"/>
          <w:sz w:val="27"/>
          <w:szCs w:val="27"/>
        </w:rPr>
        <w:t>Дугар</w:t>
      </w:r>
      <w:proofErr w:type="spellEnd"/>
      <w:r>
        <w:rPr>
          <w:snapToGrid w:val="0"/>
          <w:sz w:val="27"/>
          <w:szCs w:val="27"/>
        </w:rPr>
        <w:t xml:space="preserve"> </w:t>
      </w:r>
      <w:proofErr w:type="spellStart"/>
      <w:r>
        <w:rPr>
          <w:snapToGrid w:val="0"/>
          <w:sz w:val="27"/>
          <w:szCs w:val="27"/>
        </w:rPr>
        <w:t>Цыденовичем</w:t>
      </w:r>
      <w:proofErr w:type="spellEnd"/>
      <w:r>
        <w:rPr>
          <w:snapToGrid w:val="0"/>
          <w:sz w:val="27"/>
          <w:szCs w:val="27"/>
        </w:rPr>
        <w:t>.</w:t>
      </w:r>
    </w:p>
    <w:p w:rsidR="002831CB" w:rsidRDefault="002831CB" w:rsidP="002831CB">
      <w:pPr>
        <w:overflowPunct/>
        <w:spacing w:before="100"/>
        <w:ind w:left="720"/>
        <w:textAlignment w:val="auto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 xml:space="preserve">Сейчас в школе работает (4) __________учителя, которые обучают </w:t>
      </w:r>
    </w:p>
    <w:p w:rsidR="002831CB" w:rsidRDefault="002831CB" w:rsidP="002831CB">
      <w:pPr>
        <w:rPr>
          <w:snapToGrid w:val="0"/>
        </w:rPr>
      </w:pPr>
      <w:r>
        <w:rPr>
          <w:snapToGrid w:val="0"/>
          <w:sz w:val="27"/>
        </w:rPr>
        <w:t xml:space="preserve">(5) ________учеников. За эти годы </w:t>
      </w:r>
      <w:proofErr w:type="gramStart"/>
      <w:r>
        <w:rPr>
          <w:snapToGrid w:val="0"/>
          <w:sz w:val="27"/>
        </w:rPr>
        <w:t>закончили школу</w:t>
      </w:r>
      <w:proofErr w:type="gramEnd"/>
      <w:r>
        <w:rPr>
          <w:snapToGrid w:val="0"/>
          <w:sz w:val="27"/>
        </w:rPr>
        <w:t xml:space="preserve"> учеников с золотой медалью (6) ____________. </w:t>
      </w:r>
    </w:p>
    <w:p w:rsidR="002831CB" w:rsidRDefault="002831CB" w:rsidP="002831CB">
      <w:pPr>
        <w:overflowPunct/>
        <w:spacing w:before="100"/>
        <w:ind w:left="720"/>
        <w:textAlignment w:val="auto"/>
        <w:rPr>
          <w:snapToGrid w:val="0"/>
          <w:szCs w:val="24"/>
        </w:rPr>
      </w:pPr>
    </w:p>
    <w:p w:rsidR="002831CB" w:rsidRDefault="002831CB" w:rsidP="002831CB">
      <w:pPr>
        <w:overflowPunct/>
        <w:spacing w:before="100"/>
        <w:textAlignment w:val="auto"/>
        <w:rPr>
          <w:snapToGrid w:val="0"/>
        </w:rPr>
      </w:pPr>
      <w:r>
        <w:rPr>
          <w:b/>
          <w:snapToGrid w:val="0"/>
          <w:sz w:val="27"/>
        </w:rPr>
        <w:t xml:space="preserve">Задание 6. </w:t>
      </w:r>
      <w:r>
        <w:rPr>
          <w:snapToGrid w:val="0"/>
          <w:sz w:val="27"/>
        </w:rPr>
        <w:t>Для выпуска книги учащиеся, учителя и выпускники пишут свои воспоминания. По электронной почте пришло такое письмо.</w:t>
      </w:r>
    </w:p>
    <w:p w:rsidR="002831CB" w:rsidRDefault="002831CB" w:rsidP="002831CB">
      <w:pPr>
        <w:overflowPunct/>
        <w:spacing w:before="100"/>
        <w:textAlignment w:val="auto"/>
        <w:rPr>
          <w:rFonts w:ascii="DejaVu Sans" w:hAnsi="DejaVu Sans"/>
          <w:sz w:val="27"/>
          <w:szCs w:val="27"/>
        </w:rPr>
      </w:pPr>
      <w:r>
        <w:rPr>
          <w:rFonts w:ascii="DejaVu Sans" w:hAnsi="DejaVu Sans"/>
          <w:sz w:val="27"/>
          <w:szCs w:val="27"/>
        </w:rPr>
        <w:t>[</w:t>
      </w:r>
      <w:proofErr w:type="spellStart"/>
      <w:r>
        <w:rPr>
          <w:rFonts w:ascii="DejaVu Sans" w:hAnsi="DejaVu Sans"/>
          <w:sz w:val="27"/>
          <w:szCs w:val="27"/>
        </w:rPr>
        <w:t>кагда</w:t>
      </w:r>
      <w:proofErr w:type="spellEnd"/>
      <w:r>
        <w:rPr>
          <w:rFonts w:ascii="DejaVu Sans" w:hAnsi="DejaVu Sans"/>
          <w:sz w:val="27"/>
          <w:szCs w:val="27"/>
        </w:rPr>
        <w:t xml:space="preserve"> </w:t>
      </w:r>
      <w:proofErr w:type="spellStart"/>
      <w:r>
        <w:rPr>
          <w:rFonts w:ascii="DejaVu Sans" w:hAnsi="DejaVu Sans"/>
          <w:sz w:val="27"/>
          <w:szCs w:val="27"/>
        </w:rPr>
        <w:t>й'а</w:t>
      </w:r>
      <w:proofErr w:type="spellEnd"/>
      <w:r>
        <w:rPr>
          <w:rFonts w:ascii="DejaVu Sans" w:hAnsi="DejaVu Sans"/>
          <w:sz w:val="27"/>
          <w:szCs w:val="27"/>
        </w:rPr>
        <w:t xml:space="preserve"> </w:t>
      </w:r>
      <w:proofErr w:type="spellStart"/>
      <w:r>
        <w:rPr>
          <w:rFonts w:ascii="DejaVu Sans" w:hAnsi="DejaVu Sans"/>
          <w:sz w:val="27"/>
          <w:szCs w:val="27"/>
        </w:rPr>
        <w:t>фспам'инай'у</w:t>
      </w:r>
      <w:proofErr w:type="spellEnd"/>
      <w:r>
        <w:rPr>
          <w:rFonts w:ascii="DejaVu Sans" w:hAnsi="DejaVu Sans"/>
          <w:sz w:val="27"/>
          <w:szCs w:val="27"/>
        </w:rPr>
        <w:t xml:space="preserve"> </w:t>
      </w:r>
      <w:proofErr w:type="spellStart"/>
      <w:r>
        <w:rPr>
          <w:rFonts w:ascii="DejaVu Sans" w:hAnsi="DejaVu Sans"/>
          <w:sz w:val="27"/>
          <w:szCs w:val="27"/>
        </w:rPr>
        <w:t>школ'ный'э</w:t>
      </w:r>
      <w:proofErr w:type="spellEnd"/>
      <w:r>
        <w:rPr>
          <w:rFonts w:ascii="DejaVu Sans" w:hAnsi="DejaVu Sans"/>
          <w:sz w:val="27"/>
          <w:szCs w:val="27"/>
        </w:rPr>
        <w:t xml:space="preserve"> годы то </w:t>
      </w:r>
      <w:proofErr w:type="spellStart"/>
      <w:r>
        <w:rPr>
          <w:rFonts w:ascii="DejaVu Sans" w:hAnsi="DejaVu Sans"/>
          <w:sz w:val="27"/>
          <w:szCs w:val="27"/>
        </w:rPr>
        <w:t>пр'эжд'э</w:t>
      </w:r>
      <w:proofErr w:type="spellEnd"/>
      <w:r>
        <w:rPr>
          <w:rFonts w:ascii="DejaVu Sans" w:hAnsi="DejaVu Sans"/>
          <w:sz w:val="27"/>
          <w:szCs w:val="27"/>
        </w:rPr>
        <w:t xml:space="preserve"> </w:t>
      </w:r>
      <w:proofErr w:type="spellStart"/>
      <w:r>
        <w:rPr>
          <w:rFonts w:ascii="DejaVu Sans" w:hAnsi="DejaVu Sans"/>
          <w:sz w:val="27"/>
          <w:szCs w:val="27"/>
        </w:rPr>
        <w:t>фс'эво</w:t>
      </w:r>
      <w:proofErr w:type="spellEnd"/>
      <w:r>
        <w:rPr>
          <w:rFonts w:ascii="DejaVu Sans" w:hAnsi="DejaVu Sans"/>
          <w:sz w:val="27"/>
          <w:szCs w:val="27"/>
        </w:rPr>
        <w:t xml:space="preserve"> </w:t>
      </w:r>
      <w:proofErr w:type="spellStart"/>
      <w:proofErr w:type="gramStart"/>
      <w:r>
        <w:rPr>
          <w:rFonts w:ascii="DejaVu Sans" w:hAnsi="DejaVu Sans"/>
          <w:sz w:val="27"/>
          <w:szCs w:val="27"/>
        </w:rPr>
        <w:t>в'ижу</w:t>
      </w:r>
      <w:proofErr w:type="spellEnd"/>
      <w:proofErr w:type="gramEnd"/>
      <w:r>
        <w:rPr>
          <w:rFonts w:ascii="DejaVu Sans" w:hAnsi="DejaVu Sans"/>
          <w:sz w:val="27"/>
          <w:szCs w:val="27"/>
        </w:rPr>
        <w:t xml:space="preserve"> </w:t>
      </w:r>
      <w:proofErr w:type="spellStart"/>
      <w:r>
        <w:rPr>
          <w:rFonts w:ascii="DejaVu Sans" w:hAnsi="DejaVu Sans"/>
          <w:sz w:val="27"/>
          <w:szCs w:val="27"/>
        </w:rPr>
        <w:t>кар'эдор</w:t>
      </w:r>
      <w:proofErr w:type="spellEnd"/>
      <w:r>
        <w:rPr>
          <w:rFonts w:ascii="DejaVu Sans" w:hAnsi="DejaVu Sans"/>
          <w:sz w:val="27"/>
          <w:szCs w:val="27"/>
        </w:rPr>
        <w:t xml:space="preserve"> </w:t>
      </w:r>
      <w:proofErr w:type="spellStart"/>
      <w:r>
        <w:rPr>
          <w:rFonts w:ascii="DejaVu Sans" w:hAnsi="DejaVu Sans"/>
          <w:sz w:val="27"/>
          <w:szCs w:val="27"/>
        </w:rPr>
        <w:t>наш'эй</w:t>
      </w:r>
      <w:proofErr w:type="spellEnd"/>
      <w:r>
        <w:rPr>
          <w:rFonts w:ascii="DejaVu Sans" w:hAnsi="DejaVu Sans"/>
          <w:sz w:val="27"/>
          <w:szCs w:val="27"/>
        </w:rPr>
        <w:t xml:space="preserve"> </w:t>
      </w:r>
      <w:proofErr w:type="spellStart"/>
      <w:r>
        <w:rPr>
          <w:rFonts w:ascii="DejaVu Sans" w:hAnsi="DejaVu Sans"/>
          <w:sz w:val="27"/>
          <w:szCs w:val="27"/>
        </w:rPr>
        <w:t>старай</w:t>
      </w:r>
      <w:proofErr w:type="spellEnd"/>
      <w:r>
        <w:rPr>
          <w:rFonts w:ascii="DejaVu Sans" w:hAnsi="DejaVu Sans"/>
          <w:sz w:val="27"/>
          <w:szCs w:val="27"/>
        </w:rPr>
        <w:t xml:space="preserve">' школы </w:t>
      </w:r>
      <w:proofErr w:type="spellStart"/>
      <w:r>
        <w:rPr>
          <w:rFonts w:ascii="DejaVu Sans" w:hAnsi="DejaVu Sans"/>
          <w:sz w:val="27"/>
          <w:szCs w:val="27"/>
        </w:rPr>
        <w:t>гд'э</w:t>
      </w:r>
      <w:proofErr w:type="spellEnd"/>
      <w:r>
        <w:rPr>
          <w:rFonts w:ascii="DejaVu Sans" w:hAnsi="DejaVu Sans"/>
          <w:sz w:val="27"/>
          <w:szCs w:val="27"/>
        </w:rPr>
        <w:t xml:space="preserve"> </w:t>
      </w:r>
      <w:proofErr w:type="spellStart"/>
      <w:r>
        <w:rPr>
          <w:rFonts w:ascii="DejaVu Sans" w:hAnsi="DejaVu Sans"/>
          <w:sz w:val="27"/>
          <w:szCs w:val="27"/>
        </w:rPr>
        <w:t>был'и</w:t>
      </w:r>
      <w:proofErr w:type="spellEnd"/>
      <w:r>
        <w:rPr>
          <w:rFonts w:ascii="DejaVu Sans" w:hAnsi="DejaVu Sans"/>
          <w:sz w:val="27"/>
          <w:szCs w:val="27"/>
        </w:rPr>
        <w:t xml:space="preserve"> </w:t>
      </w:r>
      <w:proofErr w:type="spellStart"/>
      <w:r>
        <w:rPr>
          <w:rFonts w:ascii="DejaVu Sans" w:hAnsi="DejaVu Sans"/>
          <w:sz w:val="27"/>
          <w:szCs w:val="27"/>
        </w:rPr>
        <w:t>выв'ишаны</w:t>
      </w:r>
      <w:proofErr w:type="spellEnd"/>
      <w:r>
        <w:rPr>
          <w:rFonts w:ascii="DejaVu Sans" w:hAnsi="DejaVu Sans"/>
          <w:sz w:val="27"/>
          <w:szCs w:val="27"/>
        </w:rPr>
        <w:t xml:space="preserve"> </w:t>
      </w:r>
      <w:proofErr w:type="spellStart"/>
      <w:r>
        <w:rPr>
          <w:rFonts w:ascii="DejaVu Sans" w:hAnsi="DejaVu Sans"/>
          <w:sz w:val="27"/>
          <w:szCs w:val="27"/>
        </w:rPr>
        <w:t>стэнды</w:t>
      </w:r>
      <w:proofErr w:type="spellEnd"/>
      <w:r>
        <w:rPr>
          <w:rFonts w:ascii="DejaVu Sans" w:hAnsi="DejaVu Sans"/>
          <w:sz w:val="27"/>
          <w:szCs w:val="27"/>
        </w:rPr>
        <w:t xml:space="preserve"> оп </w:t>
      </w:r>
      <w:proofErr w:type="spellStart"/>
      <w:r>
        <w:rPr>
          <w:rFonts w:ascii="DejaVu Sans" w:hAnsi="DejaVu Sans"/>
          <w:sz w:val="27"/>
          <w:szCs w:val="27"/>
        </w:rPr>
        <w:t>истор'ии</w:t>
      </w:r>
      <w:proofErr w:type="spellEnd"/>
      <w:r>
        <w:rPr>
          <w:rFonts w:ascii="DejaVu Sans" w:hAnsi="DejaVu Sans"/>
          <w:sz w:val="27"/>
          <w:szCs w:val="27"/>
        </w:rPr>
        <w:t xml:space="preserve"> школы </w:t>
      </w:r>
      <w:proofErr w:type="spellStart"/>
      <w:r>
        <w:rPr>
          <w:rFonts w:ascii="DejaVu Sans" w:hAnsi="DejaVu Sans"/>
          <w:sz w:val="27"/>
          <w:szCs w:val="27"/>
        </w:rPr>
        <w:t>фатаграф'ии</w:t>
      </w:r>
      <w:proofErr w:type="spellEnd"/>
      <w:r>
        <w:rPr>
          <w:rFonts w:ascii="DejaVu Sans" w:hAnsi="DejaVu Sans"/>
          <w:sz w:val="27"/>
          <w:szCs w:val="27"/>
        </w:rPr>
        <w:t xml:space="preserve"> </w:t>
      </w:r>
      <w:proofErr w:type="spellStart"/>
      <w:r>
        <w:rPr>
          <w:rFonts w:ascii="DejaVu Sans" w:hAnsi="DejaVu Sans"/>
          <w:sz w:val="27"/>
          <w:szCs w:val="27"/>
        </w:rPr>
        <w:t>м'эдал'истаф</w:t>
      </w:r>
      <w:proofErr w:type="spellEnd"/>
      <w:r>
        <w:rPr>
          <w:rFonts w:ascii="DejaVu Sans" w:hAnsi="DejaVu Sans"/>
          <w:sz w:val="27"/>
          <w:szCs w:val="27"/>
        </w:rPr>
        <w:t xml:space="preserve"> и гул </w:t>
      </w:r>
      <w:proofErr w:type="spellStart"/>
      <w:r>
        <w:rPr>
          <w:rFonts w:ascii="DejaVu Sans" w:hAnsi="DejaVu Sans"/>
          <w:sz w:val="27"/>
          <w:szCs w:val="27"/>
        </w:rPr>
        <w:t>б'игатн'и</w:t>
      </w:r>
      <w:proofErr w:type="spellEnd"/>
      <w:r>
        <w:rPr>
          <w:rFonts w:ascii="DejaVu Sans" w:hAnsi="DejaVu Sans"/>
          <w:sz w:val="27"/>
          <w:szCs w:val="27"/>
        </w:rPr>
        <w:t xml:space="preserve"> </w:t>
      </w:r>
      <w:proofErr w:type="spellStart"/>
      <w:r>
        <w:rPr>
          <w:rFonts w:ascii="DejaVu Sans" w:hAnsi="DejaVu Sans"/>
          <w:sz w:val="27"/>
          <w:szCs w:val="27"/>
        </w:rPr>
        <w:t>д'эт'эй</w:t>
      </w:r>
      <w:proofErr w:type="spellEnd"/>
      <w:r>
        <w:rPr>
          <w:rFonts w:ascii="DejaVu Sans" w:hAnsi="DejaVu Sans"/>
          <w:sz w:val="27"/>
          <w:szCs w:val="27"/>
        </w:rPr>
        <w:t>'.]</w:t>
      </w:r>
    </w:p>
    <w:p w:rsidR="002831CB" w:rsidRDefault="002831CB" w:rsidP="002831CB">
      <w:pPr>
        <w:overflowPunct/>
        <w:spacing w:before="100"/>
        <w:textAlignment w:val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Напишите данный текст буквами, проставляя знаки препинания.</w:t>
      </w: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overflowPunct/>
        <w:spacing w:before="100"/>
        <w:textAlignment w:val="auto"/>
        <w:rPr>
          <w:snapToGrid w:val="0"/>
        </w:rPr>
      </w:pPr>
      <w:r>
        <w:rPr>
          <w:b/>
          <w:snapToGrid w:val="0"/>
          <w:sz w:val="28"/>
        </w:rPr>
        <w:t xml:space="preserve">Задание 7. </w:t>
      </w:r>
      <w:r>
        <w:rPr>
          <w:snapToGrid w:val="0"/>
          <w:sz w:val="28"/>
        </w:rPr>
        <w:t>Напишите предложения в правильном порядке, исправляя ошибки.</w:t>
      </w:r>
    </w:p>
    <w:p w:rsidR="002831CB" w:rsidRDefault="002831CB" w:rsidP="002831CB">
      <w:pPr>
        <w:numPr>
          <w:ilvl w:val="0"/>
          <w:numId w:val="1"/>
        </w:numPr>
        <w:overflowPunct/>
        <w:spacing w:before="100"/>
        <w:ind w:left="1080"/>
        <w:textAlignment w:val="auto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Всвязи</w:t>
      </w:r>
      <w:proofErr w:type="spellEnd"/>
      <w:r>
        <w:rPr>
          <w:snapToGrid w:val="0"/>
          <w:sz w:val="28"/>
          <w:szCs w:val="28"/>
        </w:rPr>
        <w:t xml:space="preserve"> с юбилеем </w:t>
      </w:r>
      <w:proofErr w:type="gramStart"/>
      <w:r>
        <w:rPr>
          <w:snapToGrid w:val="0"/>
          <w:sz w:val="28"/>
          <w:szCs w:val="28"/>
        </w:rPr>
        <w:t>нашей</w:t>
      </w:r>
      <w:proofErr w:type="gramEnd"/>
      <w:r>
        <w:rPr>
          <w:snapToGrid w:val="0"/>
          <w:sz w:val="28"/>
          <w:szCs w:val="28"/>
        </w:rPr>
        <w:t xml:space="preserve"> родной школа, я вновь и </w:t>
      </w:r>
      <w:proofErr w:type="spellStart"/>
      <w:r>
        <w:rPr>
          <w:snapToGrid w:val="0"/>
          <w:sz w:val="28"/>
          <w:szCs w:val="28"/>
        </w:rPr>
        <w:t>внофь</w:t>
      </w:r>
      <w:proofErr w:type="spellEnd"/>
      <w:r>
        <w:rPr>
          <w:snapToGrid w:val="0"/>
          <w:sz w:val="28"/>
          <w:szCs w:val="28"/>
        </w:rPr>
        <w:t xml:space="preserve"> мыслями </w:t>
      </w:r>
      <w:proofErr w:type="spellStart"/>
      <w:r>
        <w:rPr>
          <w:snapToGrid w:val="0"/>
          <w:sz w:val="28"/>
          <w:szCs w:val="28"/>
        </w:rPr>
        <w:t>ухожю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ввоспоминания</w:t>
      </w:r>
      <w:proofErr w:type="spellEnd"/>
      <w:r>
        <w:rPr>
          <w:snapToGrid w:val="0"/>
          <w:sz w:val="28"/>
          <w:szCs w:val="28"/>
        </w:rPr>
        <w:t>.</w:t>
      </w:r>
    </w:p>
    <w:p w:rsidR="002831CB" w:rsidRDefault="002831CB" w:rsidP="002831CB">
      <w:pPr>
        <w:rPr>
          <w:snapToGrid w:val="0"/>
        </w:rPr>
      </w:pPr>
      <w:proofErr w:type="spellStart"/>
      <w:r>
        <w:rPr>
          <w:snapToGrid w:val="0"/>
          <w:sz w:val="28"/>
        </w:rPr>
        <w:t>Жилаю</w:t>
      </w:r>
      <w:proofErr w:type="spellEnd"/>
      <w:r>
        <w:rPr>
          <w:snapToGrid w:val="0"/>
          <w:sz w:val="28"/>
        </w:rPr>
        <w:t xml:space="preserve"> </w:t>
      </w:r>
      <w:proofErr w:type="gramStart"/>
      <w:r>
        <w:rPr>
          <w:snapToGrid w:val="0"/>
          <w:sz w:val="28"/>
        </w:rPr>
        <w:t>новой</w:t>
      </w:r>
      <w:proofErr w:type="gramEnd"/>
      <w:r>
        <w:rPr>
          <w:snapToGrid w:val="0"/>
          <w:sz w:val="28"/>
        </w:rPr>
        <w:t xml:space="preserve"> красивой </w:t>
      </w:r>
      <w:proofErr w:type="spellStart"/>
      <w:r>
        <w:rPr>
          <w:snapToGrid w:val="0"/>
          <w:sz w:val="28"/>
        </w:rPr>
        <w:t>жколе</w:t>
      </w:r>
      <w:proofErr w:type="spellEnd"/>
      <w:r>
        <w:rPr>
          <w:snapToGrid w:val="0"/>
          <w:sz w:val="28"/>
        </w:rPr>
        <w:t xml:space="preserve"> и новому поколению учителей и детям, которые </w:t>
      </w:r>
      <w:proofErr w:type="spellStart"/>
      <w:r>
        <w:rPr>
          <w:snapToGrid w:val="0"/>
          <w:sz w:val="28"/>
        </w:rPr>
        <w:t>бигают</w:t>
      </w:r>
      <w:proofErr w:type="spellEnd"/>
      <w:r>
        <w:rPr>
          <w:snapToGrid w:val="0"/>
          <w:sz w:val="28"/>
        </w:rPr>
        <w:t xml:space="preserve"> па </w:t>
      </w:r>
      <w:proofErr w:type="spellStart"/>
      <w:r>
        <w:rPr>
          <w:snapToGrid w:val="0"/>
          <w:sz w:val="28"/>
        </w:rPr>
        <w:t>каридору</w:t>
      </w:r>
      <w:proofErr w:type="spellEnd"/>
      <w:r>
        <w:rPr>
          <w:snapToGrid w:val="0"/>
          <w:sz w:val="28"/>
        </w:rPr>
        <w:t xml:space="preserve"> дальнейшего процветания, успехов.</w:t>
      </w:r>
    </w:p>
    <w:p w:rsidR="002831CB" w:rsidRDefault="002831CB" w:rsidP="002831CB">
      <w:pPr>
        <w:rPr>
          <w:snapToGrid w:val="0"/>
        </w:rPr>
      </w:pPr>
      <w:r>
        <w:rPr>
          <w:snapToGrid w:val="0"/>
          <w:sz w:val="28"/>
        </w:rPr>
        <w:t xml:space="preserve">Школа — это не только беготня, уроки и перемены, это первая дружба, порою и первая </w:t>
      </w:r>
      <w:proofErr w:type="spellStart"/>
      <w:r>
        <w:rPr>
          <w:snapToGrid w:val="0"/>
          <w:sz w:val="28"/>
        </w:rPr>
        <w:t>любофь</w:t>
      </w:r>
      <w:proofErr w:type="spellEnd"/>
      <w:r>
        <w:rPr>
          <w:snapToGrid w:val="0"/>
          <w:sz w:val="28"/>
        </w:rPr>
        <w:t>.</w:t>
      </w:r>
    </w:p>
    <w:p w:rsidR="002831CB" w:rsidRDefault="002831CB" w:rsidP="002831CB">
      <w:pPr>
        <w:rPr>
          <w:snapToGrid w:val="0"/>
        </w:rPr>
      </w:pPr>
      <w:r>
        <w:rPr>
          <w:snapToGrid w:val="0"/>
          <w:sz w:val="28"/>
        </w:rPr>
        <w:t xml:space="preserve">Ани такие </w:t>
      </w:r>
      <w:proofErr w:type="spellStart"/>
      <w:r>
        <w:rPr>
          <w:snapToGrid w:val="0"/>
          <w:sz w:val="28"/>
        </w:rPr>
        <w:t>топлые</w:t>
      </w:r>
      <w:proofErr w:type="spellEnd"/>
      <w:r>
        <w:rPr>
          <w:snapToGrid w:val="0"/>
          <w:sz w:val="28"/>
        </w:rPr>
        <w:t xml:space="preserve"> и приятные, что хочу сказать «</w:t>
      </w:r>
      <w:proofErr w:type="spellStart"/>
      <w:r>
        <w:rPr>
          <w:snapToGrid w:val="0"/>
          <w:sz w:val="28"/>
        </w:rPr>
        <w:t>пасибо</w:t>
      </w:r>
      <w:proofErr w:type="spellEnd"/>
      <w:r>
        <w:rPr>
          <w:snapToGrid w:val="0"/>
          <w:sz w:val="28"/>
        </w:rPr>
        <w:t xml:space="preserve">» и поклон мой </w:t>
      </w:r>
      <w:proofErr w:type="spellStart"/>
      <w:r>
        <w:rPr>
          <w:snapToGrid w:val="0"/>
          <w:sz w:val="28"/>
        </w:rPr>
        <w:t>ниский</w:t>
      </w:r>
      <w:proofErr w:type="spellEnd"/>
      <w:r>
        <w:rPr>
          <w:snapToGrid w:val="0"/>
          <w:sz w:val="28"/>
        </w:rPr>
        <w:t xml:space="preserve"> нашей школе.</w:t>
      </w:r>
    </w:p>
    <w:p w:rsidR="002831CB" w:rsidRDefault="002831CB" w:rsidP="002831CB">
      <w:pPr>
        <w:rPr>
          <w:snapToGrid w:val="0"/>
        </w:rPr>
      </w:pPr>
      <w:r>
        <w:rPr>
          <w:snapToGrid w:val="0"/>
          <w:sz w:val="28"/>
        </w:rPr>
        <w:t xml:space="preserve">Ведь это так </w:t>
      </w:r>
      <w:proofErr w:type="spellStart"/>
      <w:r>
        <w:rPr>
          <w:snapToGrid w:val="0"/>
          <w:sz w:val="28"/>
        </w:rPr>
        <w:t>прикрасно</w:t>
      </w:r>
      <w:proofErr w:type="spellEnd"/>
      <w:r>
        <w:rPr>
          <w:snapToGrid w:val="0"/>
          <w:sz w:val="28"/>
        </w:rPr>
        <w:t>.</w:t>
      </w:r>
    </w:p>
    <w:p w:rsidR="002831CB" w:rsidRDefault="002831CB" w:rsidP="002831CB">
      <w:pPr>
        <w:overflowPunct/>
        <w:spacing w:before="100"/>
        <w:textAlignment w:val="auto"/>
        <w:rPr>
          <w:snapToGrid w:val="0"/>
          <w:sz w:val="28"/>
          <w:szCs w:val="28"/>
        </w:rPr>
      </w:pPr>
    </w:p>
    <w:p w:rsidR="002831CB" w:rsidRDefault="002831CB" w:rsidP="002831CB">
      <w:pPr>
        <w:overflowPunct/>
        <w:spacing w:before="100"/>
        <w:textAlignment w:val="auto"/>
        <w:rPr>
          <w:snapToGrid w:val="0"/>
          <w:sz w:val="28"/>
          <w:szCs w:val="28"/>
        </w:rPr>
      </w:pPr>
    </w:p>
    <w:p w:rsidR="002831CB" w:rsidRDefault="002831CB" w:rsidP="002831CB">
      <w:pPr>
        <w:overflowPunct/>
        <w:spacing w:before="100"/>
        <w:textAlignment w:val="auto"/>
        <w:rPr>
          <w:snapToGrid w:val="0"/>
        </w:rPr>
      </w:pPr>
      <w:r>
        <w:rPr>
          <w:b/>
          <w:snapToGrid w:val="0"/>
          <w:sz w:val="28"/>
        </w:rPr>
        <w:t xml:space="preserve">Задание 8. </w:t>
      </w:r>
      <w:r>
        <w:rPr>
          <w:snapToGrid w:val="0"/>
          <w:sz w:val="28"/>
        </w:rPr>
        <w:t>К юбилею школы намечается выпуск буклета (книжки — раскладушки)</w:t>
      </w:r>
    </w:p>
    <w:p w:rsidR="002831CB" w:rsidRDefault="002831CB" w:rsidP="002831CB">
      <w:pPr>
        <w:overflowPunct/>
        <w:spacing w:before="100"/>
        <w:textAlignment w:val="auto"/>
        <w:rPr>
          <w:sz w:val="28"/>
          <w:szCs w:val="28"/>
        </w:rPr>
      </w:pPr>
      <w:r>
        <w:rPr>
          <w:sz w:val="28"/>
          <w:szCs w:val="28"/>
        </w:rPr>
        <w:t>о школьной жизни сегодняшних ребят. Помогите организаторам в создании этого буклета. Здесь же вы должны написать пожелание выпускникам 2020 года.</w:t>
      </w: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overflowPunct/>
        <w:spacing w:before="100"/>
        <w:jc w:val="center"/>
        <w:textAlignment w:val="auto"/>
        <w:rPr>
          <w:i/>
          <w:iCs/>
          <w:snapToGrid w:val="0"/>
          <w:sz w:val="28"/>
          <w:szCs w:val="28"/>
        </w:rPr>
      </w:pPr>
      <w:r>
        <w:rPr>
          <w:i/>
          <w:iCs/>
          <w:snapToGrid w:val="0"/>
          <w:sz w:val="28"/>
          <w:szCs w:val="28"/>
        </w:rPr>
        <w:t>Прейскуранты цен на выпуск книги (цена 1 листа)</w:t>
      </w:r>
    </w:p>
    <w:p w:rsidR="002831CB" w:rsidRDefault="002831CB" w:rsidP="002831CB">
      <w:pPr>
        <w:overflowPunct/>
        <w:spacing w:before="100"/>
        <w:jc w:val="center"/>
        <w:textAlignment w:val="auto"/>
        <w:rPr>
          <w:snapToGrid w:val="0"/>
          <w:sz w:val="28"/>
          <w:szCs w:val="28"/>
        </w:rPr>
      </w:pPr>
    </w:p>
    <w:tbl>
      <w:tblPr>
        <w:tblW w:w="0" w:type="auto"/>
        <w:tblInd w:w="-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96"/>
        <w:gridCol w:w="2015"/>
        <w:gridCol w:w="2496"/>
        <w:gridCol w:w="2642"/>
      </w:tblGrid>
      <w:tr w:rsidR="002831CB" w:rsidTr="002A68E3">
        <w:tc>
          <w:tcPr>
            <w:tcW w:w="2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</w:p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формат</w:t>
            </w:r>
          </w:p>
        </w:tc>
        <w:tc>
          <w:tcPr>
            <w:tcW w:w="5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Цветовое решение </w:t>
            </w:r>
          </w:p>
        </w:tc>
      </w:tr>
      <w:tr w:rsidR="002831CB" w:rsidTr="002A68E3">
        <w:tblPrEx>
          <w:tblCellMar>
            <w:top w:w="0" w:type="dxa"/>
          </w:tblCellMar>
        </w:tblPrEx>
        <w:tc>
          <w:tcPr>
            <w:tcW w:w="2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31CB" w:rsidRDefault="002831CB" w:rsidP="002A68E3">
            <w:pPr>
              <w:overflowPunct/>
              <w:textAlignment w:val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31CB" w:rsidRDefault="002831CB" w:rsidP="002A68E3">
            <w:pPr>
              <w:overflowPunct/>
              <w:textAlignment w:val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Черно — белый 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цветной</w:t>
            </w:r>
          </w:p>
        </w:tc>
      </w:tr>
      <w:tr w:rsidR="002831CB" w:rsidTr="002A68E3">
        <w:tblPrEx>
          <w:tblCellMar>
            <w:top w:w="0" w:type="dxa"/>
          </w:tblCellMar>
        </w:tblPrEx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Издательство «</w:t>
            </w:r>
            <w:proofErr w:type="spellStart"/>
            <w:r>
              <w:rPr>
                <w:snapToGrid w:val="0"/>
                <w:sz w:val="28"/>
                <w:szCs w:val="28"/>
              </w:rPr>
              <w:t>Бэлиг</w:t>
            </w:r>
            <w:proofErr w:type="spellEnd"/>
            <w:r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А- 4</w:t>
            </w:r>
          </w:p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 - 5</w:t>
            </w:r>
          </w:p>
        </w:tc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руб. 50 коп.</w:t>
            </w:r>
          </w:p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</w:p>
          <w:p w:rsidR="002831CB" w:rsidRDefault="002831CB" w:rsidP="002A68E3">
            <w:pPr>
              <w:rPr>
                <w:snapToGrid w:val="0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3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</w:p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2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</w:p>
        </w:tc>
      </w:tr>
      <w:tr w:rsidR="002831CB" w:rsidTr="002A68E3">
        <w:tblPrEx>
          <w:tblCellMar>
            <w:top w:w="0" w:type="dxa"/>
          </w:tblCellMar>
        </w:tblPrEx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Издательский дом «</w:t>
            </w:r>
            <w:proofErr w:type="gramStart"/>
            <w:r>
              <w:rPr>
                <w:snapToGrid w:val="0"/>
                <w:sz w:val="28"/>
                <w:szCs w:val="28"/>
              </w:rPr>
              <w:t>Агинская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правда»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 — 5</w:t>
            </w:r>
          </w:p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А — 4 </w:t>
            </w:r>
          </w:p>
        </w:tc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 коп.</w:t>
            </w:r>
          </w:p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</w:p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2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</w:p>
          <w:p w:rsidR="002831CB" w:rsidRDefault="002831CB" w:rsidP="002A68E3">
            <w:pPr>
              <w:rPr>
                <w:snapToGrid w:val="0"/>
              </w:rPr>
            </w:pPr>
          </w:p>
        </w:tc>
      </w:tr>
    </w:tbl>
    <w:p w:rsidR="002831CB" w:rsidRDefault="002831CB" w:rsidP="002831CB">
      <w:pPr>
        <w:overflowPunct/>
        <w:spacing w:before="100"/>
        <w:jc w:val="center"/>
        <w:textAlignment w:val="auto"/>
        <w:rPr>
          <w:snapToGrid w:val="0"/>
        </w:rPr>
      </w:pPr>
    </w:p>
    <w:p w:rsidR="002831CB" w:rsidRDefault="002831CB" w:rsidP="002831CB">
      <w:pPr>
        <w:overflowPunct/>
        <w:spacing w:before="100"/>
        <w:jc w:val="center"/>
        <w:textAlignment w:val="auto"/>
        <w:rPr>
          <w:snapToGrid w:val="0"/>
          <w:sz w:val="28"/>
          <w:szCs w:val="28"/>
        </w:rPr>
      </w:pP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overflowPunct/>
        <w:spacing w:before="100"/>
        <w:jc w:val="center"/>
        <w:textAlignment w:val="auto"/>
        <w:rPr>
          <w:snapToGrid w:val="0"/>
        </w:rPr>
      </w:pPr>
      <w:r>
        <w:rPr>
          <w:snapToGrid w:val="0"/>
        </w:rPr>
        <w:t xml:space="preserve"> (ответы для жюри)</w:t>
      </w:r>
    </w:p>
    <w:p w:rsidR="002831CB" w:rsidRDefault="002831CB" w:rsidP="002831CB">
      <w:pPr>
        <w:overflowPunct/>
        <w:spacing w:before="100"/>
        <w:jc w:val="center"/>
        <w:textAlignment w:val="auto"/>
        <w:rPr>
          <w:snapToGrid w:val="0"/>
          <w:sz w:val="28"/>
          <w:szCs w:val="28"/>
        </w:rPr>
      </w:pPr>
    </w:p>
    <w:p w:rsidR="002831CB" w:rsidRDefault="002831CB" w:rsidP="002831CB">
      <w:pPr>
        <w:overflowPunct/>
        <w:spacing w:before="100"/>
        <w:textAlignment w:val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Школа отмечает 170 — летний юбилей. В связи с подготовкой и проведением праздничных мероприятий намечается большая работа: выпуск книги, открыток, документального фильма, сувениров.</w:t>
      </w:r>
    </w:p>
    <w:p w:rsidR="002831CB" w:rsidRDefault="002831CB" w:rsidP="002831CB">
      <w:pPr>
        <w:rPr>
          <w:snapToGrid w:val="0"/>
        </w:rPr>
      </w:pPr>
      <w:proofErr w:type="gramStart"/>
      <w:r>
        <w:rPr>
          <w:snapToGrid w:val="0"/>
          <w:sz w:val="28"/>
        </w:rPr>
        <w:t>Съедутся очень много гостей</w:t>
      </w:r>
      <w:proofErr w:type="gramEnd"/>
      <w:r>
        <w:rPr>
          <w:snapToGrid w:val="0"/>
          <w:sz w:val="28"/>
        </w:rPr>
        <w:t xml:space="preserve"> - выпускников из разных уголков России. Среди них учёные, доктора наук, мастера спорта, артисты, врачи, военные, учителя, работники сельского хозяйства и промышленности.</w:t>
      </w:r>
    </w:p>
    <w:p w:rsidR="002831CB" w:rsidRDefault="002831CB" w:rsidP="002831CB">
      <w:pPr>
        <w:rPr>
          <w:snapToGrid w:val="0"/>
        </w:rPr>
      </w:pPr>
      <w:r>
        <w:rPr>
          <w:snapToGrid w:val="0"/>
          <w:sz w:val="28"/>
        </w:rPr>
        <w:t xml:space="preserve">Первым выпускником нашей школы является полковник </w:t>
      </w:r>
      <w:proofErr w:type="spellStart"/>
      <w:proofErr w:type="gramStart"/>
      <w:r>
        <w:rPr>
          <w:snapToGrid w:val="0"/>
          <w:sz w:val="28"/>
        </w:rPr>
        <w:t>военно</w:t>
      </w:r>
      <w:proofErr w:type="spellEnd"/>
      <w:r>
        <w:rPr>
          <w:snapToGrid w:val="0"/>
          <w:sz w:val="28"/>
        </w:rPr>
        <w:t xml:space="preserve"> — воздушных</w:t>
      </w:r>
      <w:proofErr w:type="gramEnd"/>
      <w:r>
        <w:rPr>
          <w:snapToGrid w:val="0"/>
          <w:sz w:val="28"/>
        </w:rPr>
        <w:t xml:space="preserve"> сил </w:t>
      </w:r>
      <w:proofErr w:type="spellStart"/>
      <w:r>
        <w:rPr>
          <w:snapToGrid w:val="0"/>
          <w:sz w:val="28"/>
        </w:rPr>
        <w:t>Дашинима</w:t>
      </w:r>
      <w:proofErr w:type="spellEnd"/>
      <w:r>
        <w:rPr>
          <w:snapToGrid w:val="0"/>
          <w:sz w:val="28"/>
        </w:rPr>
        <w:t xml:space="preserve"> </w:t>
      </w:r>
      <w:proofErr w:type="spellStart"/>
      <w:r>
        <w:rPr>
          <w:snapToGrid w:val="0"/>
          <w:sz w:val="28"/>
        </w:rPr>
        <w:t>Шагдарон</w:t>
      </w:r>
      <w:proofErr w:type="spellEnd"/>
      <w:r>
        <w:rPr>
          <w:snapToGrid w:val="0"/>
          <w:sz w:val="28"/>
        </w:rPr>
        <w:t xml:space="preserve">. С похвальной грамотой «За отличные успехи и примерное поведение» получил аттестат №1 15 июня 1941года. В настоящее время живёт в Москве. 15 марта ему исполняется 90 лет. Он собирается приехать в родную школу. </w:t>
      </w:r>
    </w:p>
    <w:p w:rsidR="002831CB" w:rsidRDefault="002831CB" w:rsidP="002831CB">
      <w:pPr>
        <w:overflowPunct/>
        <w:spacing w:before="100"/>
        <w:textAlignment w:val="auto"/>
        <w:rPr>
          <w:snapToGrid w:val="0"/>
        </w:rPr>
      </w:pPr>
      <w:r>
        <w:rPr>
          <w:b/>
          <w:snapToGrid w:val="0"/>
          <w:sz w:val="28"/>
        </w:rPr>
        <w:t xml:space="preserve">Задание 1. </w:t>
      </w:r>
      <w:r>
        <w:rPr>
          <w:snapToGrid w:val="0"/>
          <w:sz w:val="28"/>
        </w:rPr>
        <w:t>Вы должны по карте России составить маршрут через отмеченные точкой населенные пункты и определить расстояние, которое он преодолеет, используя данный масштаб.</w:t>
      </w:r>
    </w:p>
    <w:p w:rsidR="002831CB" w:rsidRDefault="002831CB" w:rsidP="002831CB">
      <w:pPr>
        <w:overflowPunct/>
        <w:spacing w:before="100"/>
        <w:textAlignment w:val="auto"/>
        <w:rPr>
          <w:sz w:val="28"/>
          <w:szCs w:val="28"/>
        </w:rPr>
      </w:pPr>
    </w:p>
    <w:p w:rsidR="002831CB" w:rsidRDefault="002831CB" w:rsidP="002831CB">
      <w:pPr>
        <w:overflowPunct/>
        <w:spacing w:before="100"/>
        <w:textAlignment w:val="auto"/>
        <w:rPr>
          <w:snapToGrid w:val="0"/>
        </w:rPr>
      </w:pPr>
      <w:r>
        <w:rPr>
          <w:b/>
          <w:snapToGrid w:val="0"/>
          <w:sz w:val="28"/>
        </w:rPr>
        <w:t xml:space="preserve">Задание 2. </w:t>
      </w:r>
      <w:r>
        <w:rPr>
          <w:snapToGrid w:val="0"/>
          <w:sz w:val="28"/>
        </w:rPr>
        <w:t xml:space="preserve">Как говорилось выше, для выпуска яркой красочно иллюстрированной книги «Первая школа Аги» в 400 страниц, альбомного листа </w:t>
      </w:r>
      <w:proofErr w:type="gramStart"/>
      <w:r>
        <w:rPr>
          <w:snapToGrid w:val="0"/>
          <w:sz w:val="28"/>
        </w:rPr>
        <w:t xml:space="preserve">( </w:t>
      </w:r>
      <w:proofErr w:type="gramEnd"/>
      <w:r>
        <w:rPr>
          <w:snapToGrid w:val="0"/>
          <w:sz w:val="28"/>
        </w:rPr>
        <w:t>А- 4) в количестве 2000 экземпляров у школы имеется 1. 000.000 рублей. Издательство «</w:t>
      </w:r>
      <w:proofErr w:type="spellStart"/>
      <w:r>
        <w:rPr>
          <w:snapToGrid w:val="0"/>
          <w:sz w:val="28"/>
        </w:rPr>
        <w:t>Бэлиг</w:t>
      </w:r>
      <w:proofErr w:type="spellEnd"/>
      <w:r>
        <w:rPr>
          <w:snapToGrid w:val="0"/>
          <w:sz w:val="28"/>
        </w:rPr>
        <w:t>» и издательский дом «</w:t>
      </w:r>
      <w:proofErr w:type="gramStart"/>
      <w:r>
        <w:rPr>
          <w:snapToGrid w:val="0"/>
          <w:sz w:val="28"/>
        </w:rPr>
        <w:t>Агинская</w:t>
      </w:r>
      <w:proofErr w:type="gramEnd"/>
      <w:r>
        <w:rPr>
          <w:snapToGrid w:val="0"/>
          <w:sz w:val="28"/>
        </w:rPr>
        <w:t xml:space="preserve"> правда» предоставили свои прейскуранты цен. Вычисли, достаточно ли денег у школы для выпуска книг в этих издательствах.</w:t>
      </w:r>
    </w:p>
    <w:p w:rsidR="002831CB" w:rsidRDefault="002831CB" w:rsidP="002831CB">
      <w:pPr>
        <w:overflowPunct/>
        <w:spacing w:before="100"/>
        <w:textAlignment w:val="auto"/>
        <w:rPr>
          <w:sz w:val="28"/>
          <w:szCs w:val="28"/>
        </w:rPr>
      </w:pPr>
    </w:p>
    <w:p w:rsidR="002831CB" w:rsidRDefault="002831CB" w:rsidP="002831CB">
      <w:pPr>
        <w:overflowPunct/>
        <w:spacing w:before="100"/>
        <w:textAlignment w:val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Задание 1. </w:t>
      </w:r>
    </w:p>
    <w:p w:rsidR="002831CB" w:rsidRDefault="002831CB" w:rsidP="002831CB">
      <w:pPr>
        <w:rPr>
          <w:snapToGrid w:val="0"/>
        </w:rPr>
      </w:pPr>
      <w:r>
        <w:rPr>
          <w:b/>
          <w:snapToGrid w:val="0"/>
          <w:sz w:val="28"/>
        </w:rPr>
        <w:t>Расстояние:</w:t>
      </w:r>
    </w:p>
    <w:p w:rsidR="002831CB" w:rsidRDefault="002831CB" w:rsidP="002831CB">
      <w:pPr>
        <w:rPr>
          <w:snapToGrid w:val="0"/>
        </w:rPr>
      </w:pPr>
      <w:r>
        <w:rPr>
          <w:b/>
          <w:snapToGrid w:val="0"/>
          <w:sz w:val="28"/>
        </w:rPr>
        <w:t>Москва-Кемерово-6 см</w:t>
      </w:r>
    </w:p>
    <w:p w:rsidR="002831CB" w:rsidRDefault="002831CB" w:rsidP="002831CB">
      <w:pPr>
        <w:rPr>
          <w:snapToGrid w:val="0"/>
        </w:rPr>
      </w:pPr>
      <w:r>
        <w:rPr>
          <w:b/>
          <w:snapToGrid w:val="0"/>
          <w:sz w:val="28"/>
        </w:rPr>
        <w:t>Кемерово-Красноярск-1 см</w:t>
      </w:r>
    </w:p>
    <w:p w:rsidR="002831CB" w:rsidRDefault="002831CB" w:rsidP="002831CB">
      <w:pPr>
        <w:rPr>
          <w:snapToGrid w:val="0"/>
        </w:rPr>
      </w:pPr>
      <w:r>
        <w:rPr>
          <w:b/>
          <w:snapToGrid w:val="0"/>
          <w:sz w:val="28"/>
        </w:rPr>
        <w:t>Красноярск-Агинское-3 см</w:t>
      </w:r>
    </w:p>
    <w:p w:rsidR="002831CB" w:rsidRDefault="002831CB" w:rsidP="002831CB">
      <w:pPr>
        <w:rPr>
          <w:snapToGrid w:val="0"/>
        </w:rPr>
      </w:pPr>
      <w:r>
        <w:rPr>
          <w:b/>
          <w:snapToGrid w:val="0"/>
          <w:sz w:val="28"/>
        </w:rPr>
        <w:t>631*10=6310 км.</w:t>
      </w:r>
    </w:p>
    <w:p w:rsidR="002831CB" w:rsidRDefault="002831CB" w:rsidP="002831CB">
      <w:pPr>
        <w:overflowPunct/>
        <w:spacing w:before="100"/>
        <w:textAlignment w:val="auto"/>
        <w:rPr>
          <w:snapToGrid w:val="0"/>
          <w:sz w:val="28"/>
          <w:szCs w:val="28"/>
        </w:rPr>
      </w:pPr>
    </w:p>
    <w:p w:rsidR="002831CB" w:rsidRDefault="002831CB" w:rsidP="002831CB">
      <w:pPr>
        <w:overflowPunct/>
        <w:spacing w:before="100"/>
        <w:textAlignment w:val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Задание 2. </w:t>
      </w:r>
    </w:p>
    <w:p w:rsidR="002831CB" w:rsidRDefault="002831CB" w:rsidP="002831CB">
      <w:pPr>
        <w:rPr>
          <w:snapToGrid w:val="0"/>
        </w:rPr>
      </w:pPr>
      <w:r>
        <w:rPr>
          <w:b/>
          <w:snapToGrid w:val="0"/>
          <w:sz w:val="28"/>
        </w:rPr>
        <w:t>400:2=200 листов в одной книге.</w:t>
      </w:r>
    </w:p>
    <w:p w:rsidR="002831CB" w:rsidRDefault="002831CB" w:rsidP="002831CB">
      <w:pPr>
        <w:rPr>
          <w:snapToGrid w:val="0"/>
        </w:rPr>
      </w:pPr>
      <w:r>
        <w:rPr>
          <w:b/>
          <w:snapToGrid w:val="0"/>
          <w:sz w:val="28"/>
        </w:rPr>
        <w:t>«</w:t>
      </w:r>
      <w:proofErr w:type="spellStart"/>
      <w:r>
        <w:rPr>
          <w:b/>
          <w:snapToGrid w:val="0"/>
          <w:sz w:val="28"/>
        </w:rPr>
        <w:t>Бэлиг</w:t>
      </w:r>
      <w:proofErr w:type="spellEnd"/>
      <w:r>
        <w:rPr>
          <w:b/>
          <w:snapToGrid w:val="0"/>
          <w:sz w:val="28"/>
        </w:rPr>
        <w:t xml:space="preserve">» - 3*200=600 руб. </w:t>
      </w:r>
      <w:proofErr w:type="gramStart"/>
      <w:r>
        <w:rPr>
          <w:b/>
          <w:snapToGrid w:val="0"/>
          <w:sz w:val="28"/>
        </w:rPr>
        <w:t>-ц</w:t>
      </w:r>
      <w:proofErr w:type="gramEnd"/>
      <w:r>
        <w:rPr>
          <w:b/>
          <w:snapToGrid w:val="0"/>
          <w:sz w:val="28"/>
        </w:rPr>
        <w:t>ена одной книги</w:t>
      </w:r>
    </w:p>
    <w:p w:rsidR="002831CB" w:rsidRDefault="002831CB" w:rsidP="002831CB">
      <w:pPr>
        <w:rPr>
          <w:snapToGrid w:val="0"/>
        </w:rPr>
      </w:pPr>
      <w:r>
        <w:rPr>
          <w:b/>
          <w:snapToGrid w:val="0"/>
          <w:sz w:val="28"/>
        </w:rPr>
        <w:t>600*2000 экз.=1200000 руб. стоимость всех книг</w:t>
      </w:r>
      <w:proofErr w:type="gramStart"/>
      <w:r>
        <w:rPr>
          <w:b/>
          <w:snapToGrid w:val="0"/>
          <w:sz w:val="28"/>
        </w:rPr>
        <w:t>.</w:t>
      </w:r>
      <w:proofErr w:type="gramEnd"/>
      <w:r>
        <w:rPr>
          <w:b/>
          <w:snapToGrid w:val="0"/>
          <w:sz w:val="28"/>
        </w:rPr>
        <w:t xml:space="preserve"> (</w:t>
      </w:r>
      <w:proofErr w:type="gramStart"/>
      <w:r>
        <w:rPr>
          <w:b/>
          <w:snapToGrid w:val="0"/>
          <w:sz w:val="28"/>
        </w:rPr>
        <w:t>н</w:t>
      </w:r>
      <w:proofErr w:type="gramEnd"/>
      <w:r>
        <w:rPr>
          <w:b/>
          <w:snapToGrid w:val="0"/>
          <w:sz w:val="28"/>
        </w:rPr>
        <w:t xml:space="preserve">е хватит денег) </w:t>
      </w:r>
    </w:p>
    <w:p w:rsidR="002831CB" w:rsidRDefault="002831CB" w:rsidP="002831CB">
      <w:pPr>
        <w:rPr>
          <w:snapToGrid w:val="0"/>
        </w:rPr>
      </w:pPr>
      <w:r>
        <w:rPr>
          <w:b/>
          <w:snapToGrid w:val="0"/>
          <w:sz w:val="28"/>
        </w:rPr>
        <w:t xml:space="preserve">«Агинская правда» - 2*200 листов=400 </w:t>
      </w:r>
      <w:proofErr w:type="spellStart"/>
      <w:r>
        <w:rPr>
          <w:b/>
          <w:snapToGrid w:val="0"/>
          <w:sz w:val="28"/>
        </w:rPr>
        <w:t>руб</w:t>
      </w:r>
      <w:proofErr w:type="gramStart"/>
      <w:r>
        <w:rPr>
          <w:b/>
          <w:snapToGrid w:val="0"/>
          <w:sz w:val="28"/>
        </w:rPr>
        <w:t>.-</w:t>
      </w:r>
      <w:proofErr w:type="gramEnd"/>
      <w:r>
        <w:rPr>
          <w:b/>
          <w:snapToGrid w:val="0"/>
          <w:sz w:val="28"/>
        </w:rPr>
        <w:t>цена</w:t>
      </w:r>
      <w:proofErr w:type="spellEnd"/>
      <w:r>
        <w:rPr>
          <w:b/>
          <w:snapToGrid w:val="0"/>
          <w:sz w:val="28"/>
        </w:rPr>
        <w:t xml:space="preserve"> одной книги</w:t>
      </w:r>
    </w:p>
    <w:p w:rsidR="002831CB" w:rsidRDefault="002831CB" w:rsidP="002831CB">
      <w:pPr>
        <w:rPr>
          <w:snapToGrid w:val="0"/>
        </w:rPr>
      </w:pPr>
      <w:r>
        <w:rPr>
          <w:b/>
          <w:snapToGrid w:val="0"/>
          <w:sz w:val="28"/>
        </w:rPr>
        <w:t>400*2000=800000 руб. стоимость всех книг</w:t>
      </w:r>
      <w:proofErr w:type="gramStart"/>
      <w:r>
        <w:rPr>
          <w:b/>
          <w:snapToGrid w:val="0"/>
          <w:sz w:val="28"/>
        </w:rPr>
        <w:t>.</w:t>
      </w:r>
      <w:proofErr w:type="gramEnd"/>
      <w:r>
        <w:rPr>
          <w:b/>
          <w:snapToGrid w:val="0"/>
          <w:sz w:val="28"/>
        </w:rPr>
        <w:t xml:space="preserve"> </w:t>
      </w:r>
      <w:proofErr w:type="gramStart"/>
      <w:r>
        <w:rPr>
          <w:b/>
          <w:snapToGrid w:val="0"/>
          <w:sz w:val="28"/>
        </w:rPr>
        <w:t>в</w:t>
      </w:r>
      <w:proofErr w:type="gramEnd"/>
      <w:r>
        <w:rPr>
          <w:b/>
          <w:snapToGrid w:val="0"/>
          <w:sz w:val="28"/>
        </w:rPr>
        <w:t xml:space="preserve"> изд. доме «Агинская правда».</w:t>
      </w:r>
    </w:p>
    <w:p w:rsidR="002831CB" w:rsidRDefault="002831CB" w:rsidP="002831CB">
      <w:pPr>
        <w:overflowPunct/>
        <w:spacing w:before="100"/>
        <w:textAlignment w:val="auto"/>
        <w:rPr>
          <w:snapToGrid w:val="0"/>
        </w:rPr>
      </w:pPr>
      <w:r>
        <w:rPr>
          <w:b/>
          <w:snapToGrid w:val="0"/>
          <w:sz w:val="28"/>
        </w:rPr>
        <w:t xml:space="preserve">Задание 3. </w:t>
      </w:r>
      <w:r>
        <w:rPr>
          <w:snapToGrid w:val="0"/>
          <w:sz w:val="28"/>
        </w:rPr>
        <w:t>Недавно нашли документы, подтверждающие, что Агинская средняя школа №1 основана не в 1952 году, а намного раньше. Если школе в 2012 году исполняется 170 лет, то в каком году она была основана?</w:t>
      </w:r>
    </w:p>
    <w:p w:rsidR="002831CB" w:rsidRDefault="002831CB" w:rsidP="002831CB">
      <w:pPr>
        <w:overflowPunct/>
        <w:spacing w:before="100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(2012 — 170= </w:t>
      </w:r>
      <w:proofErr w:type="gramStart"/>
      <w:r>
        <w:rPr>
          <w:b/>
          <w:bCs/>
          <w:sz w:val="28"/>
          <w:szCs w:val="28"/>
        </w:rPr>
        <w:t>основана</w:t>
      </w:r>
      <w:proofErr w:type="gramEnd"/>
      <w:r>
        <w:rPr>
          <w:b/>
          <w:bCs/>
          <w:sz w:val="28"/>
          <w:szCs w:val="28"/>
        </w:rPr>
        <w:t xml:space="preserve"> в 1842 году)</w:t>
      </w:r>
    </w:p>
    <w:p w:rsidR="002831CB" w:rsidRDefault="002831CB" w:rsidP="002831CB">
      <w:pPr>
        <w:overflowPunct/>
        <w:spacing w:before="100"/>
        <w:textAlignment w:val="auto"/>
        <w:rPr>
          <w:snapToGrid w:val="0"/>
          <w:sz w:val="28"/>
          <w:szCs w:val="28"/>
        </w:rPr>
      </w:pPr>
    </w:p>
    <w:p w:rsidR="002831CB" w:rsidRDefault="002831CB" w:rsidP="002831CB">
      <w:pPr>
        <w:overflowPunct/>
        <w:spacing w:before="100"/>
        <w:textAlignment w:val="auto"/>
        <w:rPr>
          <w:snapToGrid w:val="0"/>
        </w:rPr>
      </w:pPr>
      <w:r>
        <w:rPr>
          <w:b/>
          <w:snapToGrid w:val="0"/>
          <w:sz w:val="28"/>
        </w:rPr>
        <w:lastRenderedPageBreak/>
        <w:t xml:space="preserve">Задание 4. </w:t>
      </w:r>
      <w:r>
        <w:rPr>
          <w:snapToGrid w:val="0"/>
          <w:sz w:val="28"/>
        </w:rPr>
        <w:t xml:space="preserve">В честь юбилея во дворе школы будут посажены 160 сосен. Определите площадь посадки, если деревья посадят на расстоянии 2м друг от друга в 4 ряда. На данном плане отметьте места возможной посадки деревьев на территории школы, если ширина всей территории школы- 200м, длина — 500м. </w:t>
      </w:r>
    </w:p>
    <w:p w:rsidR="002831CB" w:rsidRDefault="002831CB" w:rsidP="002831CB">
      <w:pPr>
        <w:overflowPunct/>
        <w:spacing w:before="100"/>
        <w:textAlignment w:val="auto"/>
        <w:rPr>
          <w:sz w:val="28"/>
          <w:szCs w:val="28"/>
        </w:rPr>
      </w:pPr>
    </w:p>
    <w:p w:rsidR="002831CB" w:rsidRDefault="002831CB" w:rsidP="002831CB">
      <w:pPr>
        <w:rPr>
          <w:snapToGrid w:val="0"/>
        </w:rPr>
      </w:pPr>
      <w:r>
        <w:rPr>
          <w:noProof/>
          <w:lang w:eastAsia="ru-RU"/>
        </w:rPr>
        <w:drawing>
          <wp:inline distT="0" distB="0" distL="0" distR="0">
            <wp:extent cx="4305300" cy="3419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CB" w:rsidRDefault="002831CB" w:rsidP="002831CB">
      <w:pPr>
        <w:rPr>
          <w:rFonts w:eastAsiaTheme="minorEastAsia"/>
          <w:szCs w:val="24"/>
          <w:lang w:eastAsia="ru-RU"/>
        </w:rPr>
      </w:pPr>
    </w:p>
    <w:p w:rsidR="002831CB" w:rsidRDefault="002831CB" w:rsidP="002831CB">
      <w:pPr>
        <w:overflowPunct/>
        <w:spacing w:before="100"/>
        <w:textAlignment w:val="auto"/>
        <w:rPr>
          <w:rFonts w:eastAsiaTheme="minorEastAsia"/>
          <w:szCs w:val="24"/>
          <w:lang w:eastAsia="ru-RU"/>
        </w:rPr>
      </w:pPr>
      <w:r>
        <w:rPr>
          <w:rFonts w:eastAsiaTheme="minorEastAsia"/>
          <w:b/>
          <w:sz w:val="28"/>
          <w:szCs w:val="24"/>
          <w:lang w:eastAsia="ru-RU"/>
        </w:rPr>
        <w:t>160:4=40 деревьев в ряду</w:t>
      </w:r>
    </w:p>
    <w:p w:rsidR="002831CB" w:rsidRDefault="002831CB" w:rsidP="002831CB">
      <w:pPr>
        <w:rPr>
          <w:snapToGrid w:val="0"/>
        </w:rPr>
      </w:pPr>
      <w:r>
        <w:rPr>
          <w:b/>
          <w:snapToGrid w:val="0"/>
          <w:sz w:val="28"/>
        </w:rPr>
        <w:t>40-1=39 промежутков между деревьями в ряду</w:t>
      </w:r>
    </w:p>
    <w:p w:rsidR="002831CB" w:rsidRDefault="002831CB" w:rsidP="002831CB">
      <w:pPr>
        <w:rPr>
          <w:snapToGrid w:val="0"/>
        </w:rPr>
      </w:pPr>
      <w:r>
        <w:rPr>
          <w:b/>
          <w:snapToGrid w:val="0"/>
          <w:sz w:val="28"/>
        </w:rPr>
        <w:t>39*2=78 метров — длина посадки</w:t>
      </w:r>
    </w:p>
    <w:p w:rsidR="002831CB" w:rsidRDefault="002831CB" w:rsidP="002831CB">
      <w:pPr>
        <w:rPr>
          <w:snapToGrid w:val="0"/>
        </w:rPr>
      </w:pPr>
      <w:r>
        <w:rPr>
          <w:b/>
          <w:snapToGrid w:val="0"/>
          <w:sz w:val="28"/>
        </w:rPr>
        <w:t>2*3=6 метров — ширина посадки</w:t>
      </w:r>
    </w:p>
    <w:p w:rsidR="002831CB" w:rsidRDefault="002831CB" w:rsidP="002831CB">
      <w:pPr>
        <w:rPr>
          <w:snapToGrid w:val="0"/>
        </w:rPr>
      </w:pPr>
      <w:r>
        <w:rPr>
          <w:b/>
          <w:snapToGrid w:val="0"/>
          <w:sz w:val="28"/>
        </w:rPr>
        <w:t>78*6=478 кв. метров -S посадки</w:t>
      </w:r>
    </w:p>
    <w:p w:rsidR="002831CB" w:rsidRDefault="002831CB" w:rsidP="002831CB">
      <w:pPr>
        <w:overflowPunct/>
        <w:spacing w:before="100"/>
        <w:textAlignment w:val="auto"/>
        <w:rPr>
          <w:snapToGrid w:val="0"/>
          <w:sz w:val="28"/>
          <w:szCs w:val="28"/>
        </w:rPr>
      </w:pPr>
    </w:p>
    <w:p w:rsidR="002831CB" w:rsidRDefault="002831CB" w:rsidP="002831CB">
      <w:pPr>
        <w:overflowPunct/>
        <w:spacing w:before="100"/>
        <w:textAlignment w:val="auto"/>
        <w:rPr>
          <w:snapToGrid w:val="0"/>
        </w:rPr>
      </w:pPr>
      <w:r>
        <w:rPr>
          <w:b/>
          <w:snapToGrid w:val="0"/>
          <w:sz w:val="28"/>
        </w:rPr>
        <w:t xml:space="preserve">Задание 5. </w:t>
      </w:r>
      <w:r>
        <w:rPr>
          <w:snapToGrid w:val="0"/>
          <w:sz w:val="28"/>
        </w:rPr>
        <w:t>Решив предложенные примеры, получите сведения об истории школы:</w:t>
      </w:r>
    </w:p>
    <w:p w:rsidR="002831CB" w:rsidRDefault="002831CB" w:rsidP="002831CB">
      <w:pPr>
        <w:overflowPunct/>
        <w:spacing w:before="100"/>
        <w:ind w:left="720"/>
        <w:textAlignment w:val="auto"/>
      </w:pPr>
      <w:r>
        <w:rPr>
          <w:sz w:val="28"/>
        </w:rPr>
        <w:t xml:space="preserve">1) 829 + 1108 = </w:t>
      </w:r>
      <w:r>
        <w:rPr>
          <w:b/>
          <w:sz w:val="28"/>
        </w:rPr>
        <w:t xml:space="preserve">1937 </w:t>
      </w:r>
      <w:r>
        <w:rPr>
          <w:sz w:val="28"/>
        </w:rPr>
        <w:t>(4) 1254 — 1171 =</w:t>
      </w:r>
      <w:r>
        <w:rPr>
          <w:b/>
          <w:sz w:val="28"/>
        </w:rPr>
        <w:t>83</w:t>
      </w:r>
    </w:p>
    <w:p w:rsidR="002831CB" w:rsidRDefault="002831CB" w:rsidP="002831CB">
      <w:r>
        <w:rPr>
          <w:sz w:val="28"/>
        </w:rPr>
        <w:t xml:space="preserve">2)2316 — 2304= </w:t>
      </w:r>
      <w:r>
        <w:rPr>
          <w:b/>
          <w:sz w:val="28"/>
        </w:rPr>
        <w:t xml:space="preserve">12 </w:t>
      </w:r>
      <w:r>
        <w:rPr>
          <w:sz w:val="28"/>
        </w:rPr>
        <w:t xml:space="preserve">(5) 613 + 255 = </w:t>
      </w:r>
      <w:r>
        <w:rPr>
          <w:b/>
          <w:sz w:val="28"/>
        </w:rPr>
        <w:t>868</w:t>
      </w:r>
    </w:p>
    <w:p w:rsidR="002831CB" w:rsidRDefault="002831CB" w:rsidP="002831CB">
      <w:r>
        <w:rPr>
          <w:sz w:val="28"/>
        </w:rPr>
        <w:t xml:space="preserve">3)658 — 646 = </w:t>
      </w:r>
      <w:r>
        <w:rPr>
          <w:b/>
          <w:sz w:val="28"/>
        </w:rPr>
        <w:t xml:space="preserve">12 </w:t>
      </w:r>
      <w:r>
        <w:rPr>
          <w:sz w:val="28"/>
        </w:rPr>
        <w:t>(6) 12356 — 12239=</w:t>
      </w:r>
      <w:r>
        <w:rPr>
          <w:b/>
          <w:sz w:val="28"/>
        </w:rPr>
        <w:t>117</w:t>
      </w:r>
    </w:p>
    <w:p w:rsidR="002831CB" w:rsidRDefault="002831CB" w:rsidP="002831CB">
      <w:pPr>
        <w:overflowPunct/>
        <w:spacing w:before="100"/>
        <w:textAlignment w:val="auto"/>
        <w:rPr>
          <w:sz w:val="28"/>
          <w:szCs w:val="28"/>
        </w:rPr>
      </w:pPr>
    </w:p>
    <w:p w:rsidR="002831CB" w:rsidRDefault="002831CB" w:rsidP="002831CB">
      <w:pPr>
        <w:rPr>
          <w:snapToGrid w:val="0"/>
        </w:rPr>
      </w:pPr>
      <w:r>
        <w:rPr>
          <w:snapToGrid w:val="0"/>
          <w:sz w:val="28"/>
        </w:rPr>
        <w:t>Полученные ответы поместите в текст.</w:t>
      </w: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overflowPunct/>
        <w:spacing w:before="100"/>
        <w:textAlignment w:val="auto"/>
        <w:rPr>
          <w:snapToGrid w:val="0"/>
        </w:rPr>
      </w:pPr>
      <w:r>
        <w:rPr>
          <w:snapToGrid w:val="0"/>
          <w:sz w:val="28"/>
        </w:rPr>
        <w:t>1 сентября (1) __</w:t>
      </w:r>
      <w:r>
        <w:rPr>
          <w:b/>
          <w:snapToGrid w:val="0"/>
          <w:sz w:val="28"/>
        </w:rPr>
        <w:t>_1937</w:t>
      </w:r>
      <w:r>
        <w:rPr>
          <w:snapToGrid w:val="0"/>
          <w:sz w:val="28"/>
        </w:rPr>
        <w:t xml:space="preserve">______года новая школа открыла двери </w:t>
      </w:r>
      <w:proofErr w:type="gramStart"/>
      <w:r>
        <w:rPr>
          <w:snapToGrid w:val="0"/>
          <w:sz w:val="28"/>
        </w:rPr>
        <w:t>для</w:t>
      </w:r>
      <w:proofErr w:type="gramEnd"/>
      <w:r>
        <w:rPr>
          <w:snapToGrid w:val="0"/>
          <w:sz w:val="28"/>
        </w:rPr>
        <w:t xml:space="preserve"> </w:t>
      </w:r>
    </w:p>
    <w:p w:rsidR="002831CB" w:rsidRDefault="002831CB" w:rsidP="002831CB">
      <w:pPr>
        <w:overflowPunct/>
        <w:spacing w:before="100"/>
        <w:ind w:left="363"/>
        <w:textAlignment w:val="auto"/>
      </w:pPr>
      <w:r>
        <w:rPr>
          <w:sz w:val="28"/>
        </w:rPr>
        <w:t>2)___</w:t>
      </w:r>
      <w:r>
        <w:rPr>
          <w:b/>
          <w:sz w:val="28"/>
        </w:rPr>
        <w:t>12</w:t>
      </w:r>
      <w:r>
        <w:rPr>
          <w:sz w:val="28"/>
        </w:rPr>
        <w:t>_____учащихся. У парадного крыльца их с нетерпением ждали</w:t>
      </w:r>
    </w:p>
    <w:p w:rsidR="002831CB" w:rsidRDefault="002831CB" w:rsidP="002831CB">
      <w:pPr>
        <w:overflowPunct/>
        <w:spacing w:before="100"/>
        <w:ind w:left="363" w:hanging="363"/>
        <w:textAlignment w:val="auto"/>
      </w:pPr>
      <w:r>
        <w:rPr>
          <w:sz w:val="28"/>
        </w:rPr>
        <w:t>(3) ____</w:t>
      </w:r>
      <w:r>
        <w:rPr>
          <w:b/>
          <w:sz w:val="28"/>
        </w:rPr>
        <w:t>12</w:t>
      </w:r>
      <w:r>
        <w:rPr>
          <w:sz w:val="28"/>
        </w:rPr>
        <w:t xml:space="preserve">_____учителей во главе с директором  </w:t>
      </w:r>
      <w:proofErr w:type="spellStart"/>
      <w:r>
        <w:rPr>
          <w:sz w:val="28"/>
        </w:rPr>
        <w:t>Цыдено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Дугар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Цыденовичем</w:t>
      </w:r>
      <w:proofErr w:type="spellEnd"/>
      <w:r>
        <w:rPr>
          <w:sz w:val="28"/>
        </w:rPr>
        <w:t>.</w:t>
      </w:r>
    </w:p>
    <w:p w:rsidR="002831CB" w:rsidRDefault="002831CB" w:rsidP="002831CB">
      <w:pPr>
        <w:overflowPunct/>
        <w:spacing w:before="100"/>
        <w:textAlignment w:val="auto"/>
      </w:pPr>
      <w:r>
        <w:rPr>
          <w:sz w:val="28"/>
        </w:rPr>
        <w:lastRenderedPageBreak/>
        <w:t>Сейчас в школе работает (4) _____</w:t>
      </w:r>
      <w:r>
        <w:rPr>
          <w:b/>
          <w:sz w:val="28"/>
        </w:rPr>
        <w:t>83__</w:t>
      </w:r>
      <w:r>
        <w:rPr>
          <w:sz w:val="28"/>
        </w:rPr>
        <w:t xml:space="preserve">___учителя, которые обучают </w:t>
      </w:r>
    </w:p>
    <w:p w:rsidR="002831CB" w:rsidRDefault="002831CB" w:rsidP="002831CB">
      <w:pPr>
        <w:overflowPunct/>
        <w:spacing w:before="10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(5) __868______учеников. За эти годы   окончили школу учеников с золотой медалью (6) ______117______. </w:t>
      </w: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overflowPunct/>
        <w:spacing w:before="100"/>
        <w:textAlignment w:val="auto"/>
        <w:rPr>
          <w:snapToGrid w:val="0"/>
        </w:rPr>
      </w:pPr>
      <w:r>
        <w:rPr>
          <w:b/>
          <w:snapToGrid w:val="0"/>
          <w:sz w:val="28"/>
        </w:rPr>
        <w:t xml:space="preserve">Задание 6. </w:t>
      </w:r>
      <w:r>
        <w:rPr>
          <w:snapToGrid w:val="0"/>
          <w:sz w:val="28"/>
        </w:rPr>
        <w:t>Для выпуска книги учащиеся, учителя и выпускники пишут свои воспоминания. По электронной почте пришло такое письмо.</w:t>
      </w:r>
    </w:p>
    <w:p w:rsidR="002831CB" w:rsidRDefault="002831CB" w:rsidP="002831CB">
      <w:pPr>
        <w:overflowPunct/>
        <w:spacing w:before="100"/>
        <w:textAlignment w:val="auto"/>
        <w:rPr>
          <w:rFonts w:ascii="DejaVu Sans" w:hAnsi="DejaVu Sans"/>
          <w:sz w:val="28"/>
          <w:szCs w:val="28"/>
        </w:rPr>
      </w:pPr>
      <w:r>
        <w:rPr>
          <w:rFonts w:ascii="DejaVu Sans" w:hAnsi="DejaVu Sans"/>
          <w:sz w:val="28"/>
          <w:szCs w:val="28"/>
        </w:rPr>
        <w:t>[</w:t>
      </w:r>
      <w:proofErr w:type="spellStart"/>
      <w:r>
        <w:rPr>
          <w:rFonts w:ascii="DejaVu Sans" w:hAnsi="DejaVu Sans"/>
          <w:sz w:val="28"/>
          <w:szCs w:val="28"/>
        </w:rPr>
        <w:t>кагда</w:t>
      </w:r>
      <w:proofErr w:type="spellEnd"/>
      <w:r>
        <w:rPr>
          <w:rFonts w:ascii="DejaVu Sans" w:hAnsi="DejaVu Sans"/>
          <w:sz w:val="28"/>
          <w:szCs w:val="28"/>
        </w:rPr>
        <w:t xml:space="preserve"> </w:t>
      </w:r>
      <w:proofErr w:type="spellStart"/>
      <w:r>
        <w:rPr>
          <w:rFonts w:ascii="DejaVu Sans" w:hAnsi="DejaVu Sans"/>
          <w:sz w:val="28"/>
          <w:szCs w:val="28"/>
        </w:rPr>
        <w:t>й'а</w:t>
      </w:r>
      <w:proofErr w:type="spellEnd"/>
      <w:r>
        <w:rPr>
          <w:rFonts w:ascii="DejaVu Sans" w:hAnsi="DejaVu Sans"/>
          <w:sz w:val="28"/>
          <w:szCs w:val="28"/>
        </w:rPr>
        <w:t xml:space="preserve"> </w:t>
      </w:r>
      <w:proofErr w:type="spellStart"/>
      <w:r>
        <w:rPr>
          <w:rFonts w:ascii="DejaVu Sans" w:hAnsi="DejaVu Sans"/>
          <w:sz w:val="28"/>
          <w:szCs w:val="28"/>
        </w:rPr>
        <w:t>фспам'инай'у</w:t>
      </w:r>
      <w:proofErr w:type="spellEnd"/>
      <w:r>
        <w:rPr>
          <w:rFonts w:ascii="DejaVu Sans" w:hAnsi="DejaVu Sans"/>
          <w:sz w:val="28"/>
          <w:szCs w:val="28"/>
        </w:rPr>
        <w:t xml:space="preserve"> </w:t>
      </w:r>
      <w:proofErr w:type="spellStart"/>
      <w:r>
        <w:rPr>
          <w:rFonts w:ascii="DejaVu Sans" w:hAnsi="DejaVu Sans"/>
          <w:sz w:val="28"/>
          <w:szCs w:val="28"/>
        </w:rPr>
        <w:t>школ'ный'э</w:t>
      </w:r>
      <w:proofErr w:type="spellEnd"/>
      <w:r>
        <w:rPr>
          <w:rFonts w:ascii="DejaVu Sans" w:hAnsi="DejaVu Sans"/>
          <w:sz w:val="28"/>
          <w:szCs w:val="28"/>
        </w:rPr>
        <w:t xml:space="preserve"> годы то </w:t>
      </w:r>
      <w:proofErr w:type="spellStart"/>
      <w:r>
        <w:rPr>
          <w:rFonts w:ascii="DejaVu Sans" w:hAnsi="DejaVu Sans"/>
          <w:sz w:val="28"/>
          <w:szCs w:val="28"/>
        </w:rPr>
        <w:t>пр'эжд'э</w:t>
      </w:r>
      <w:proofErr w:type="spellEnd"/>
      <w:r>
        <w:rPr>
          <w:rFonts w:ascii="DejaVu Sans" w:hAnsi="DejaVu Sans"/>
          <w:sz w:val="28"/>
          <w:szCs w:val="28"/>
        </w:rPr>
        <w:t xml:space="preserve"> </w:t>
      </w:r>
      <w:proofErr w:type="spellStart"/>
      <w:r>
        <w:rPr>
          <w:rFonts w:ascii="DejaVu Sans" w:hAnsi="DejaVu Sans"/>
          <w:sz w:val="28"/>
          <w:szCs w:val="28"/>
        </w:rPr>
        <w:t>фс'эво</w:t>
      </w:r>
      <w:proofErr w:type="spellEnd"/>
      <w:r>
        <w:rPr>
          <w:rFonts w:ascii="DejaVu Sans" w:hAnsi="DejaVu Sans"/>
          <w:sz w:val="28"/>
          <w:szCs w:val="28"/>
        </w:rPr>
        <w:t xml:space="preserve"> </w:t>
      </w:r>
      <w:proofErr w:type="spellStart"/>
      <w:proofErr w:type="gramStart"/>
      <w:r>
        <w:rPr>
          <w:rFonts w:ascii="DejaVu Sans" w:hAnsi="DejaVu Sans"/>
          <w:sz w:val="28"/>
          <w:szCs w:val="28"/>
        </w:rPr>
        <w:t>в'ижу</w:t>
      </w:r>
      <w:proofErr w:type="spellEnd"/>
      <w:proofErr w:type="gramEnd"/>
      <w:r>
        <w:rPr>
          <w:rFonts w:ascii="DejaVu Sans" w:hAnsi="DejaVu Sans"/>
          <w:sz w:val="28"/>
          <w:szCs w:val="28"/>
        </w:rPr>
        <w:t xml:space="preserve"> </w:t>
      </w:r>
      <w:proofErr w:type="spellStart"/>
      <w:r>
        <w:rPr>
          <w:rFonts w:ascii="DejaVu Sans" w:hAnsi="DejaVu Sans"/>
          <w:sz w:val="28"/>
          <w:szCs w:val="28"/>
        </w:rPr>
        <w:t>кар'эдор</w:t>
      </w:r>
      <w:proofErr w:type="spellEnd"/>
      <w:r>
        <w:rPr>
          <w:rFonts w:ascii="DejaVu Sans" w:hAnsi="DejaVu Sans"/>
          <w:sz w:val="28"/>
          <w:szCs w:val="28"/>
        </w:rPr>
        <w:t xml:space="preserve"> </w:t>
      </w:r>
      <w:proofErr w:type="spellStart"/>
      <w:r>
        <w:rPr>
          <w:rFonts w:ascii="DejaVu Sans" w:hAnsi="DejaVu Sans"/>
          <w:sz w:val="28"/>
          <w:szCs w:val="28"/>
        </w:rPr>
        <w:t>наш'эй</w:t>
      </w:r>
      <w:proofErr w:type="spellEnd"/>
      <w:r>
        <w:rPr>
          <w:rFonts w:ascii="DejaVu Sans" w:hAnsi="DejaVu Sans"/>
          <w:sz w:val="28"/>
          <w:szCs w:val="28"/>
        </w:rPr>
        <w:t xml:space="preserve"> </w:t>
      </w:r>
      <w:proofErr w:type="spellStart"/>
      <w:r>
        <w:rPr>
          <w:rFonts w:ascii="DejaVu Sans" w:hAnsi="DejaVu Sans"/>
          <w:sz w:val="28"/>
          <w:szCs w:val="28"/>
        </w:rPr>
        <w:t>старай</w:t>
      </w:r>
      <w:proofErr w:type="spellEnd"/>
      <w:r>
        <w:rPr>
          <w:rFonts w:ascii="DejaVu Sans" w:hAnsi="DejaVu Sans"/>
          <w:sz w:val="28"/>
          <w:szCs w:val="28"/>
        </w:rPr>
        <w:t xml:space="preserve">' школы </w:t>
      </w:r>
      <w:proofErr w:type="spellStart"/>
      <w:r>
        <w:rPr>
          <w:rFonts w:ascii="DejaVu Sans" w:hAnsi="DejaVu Sans"/>
          <w:sz w:val="28"/>
          <w:szCs w:val="28"/>
        </w:rPr>
        <w:t>гд'э</w:t>
      </w:r>
      <w:proofErr w:type="spellEnd"/>
      <w:r>
        <w:rPr>
          <w:rFonts w:ascii="DejaVu Sans" w:hAnsi="DejaVu Sans"/>
          <w:sz w:val="28"/>
          <w:szCs w:val="28"/>
        </w:rPr>
        <w:t xml:space="preserve"> </w:t>
      </w:r>
      <w:proofErr w:type="spellStart"/>
      <w:r>
        <w:rPr>
          <w:rFonts w:ascii="DejaVu Sans" w:hAnsi="DejaVu Sans"/>
          <w:sz w:val="28"/>
          <w:szCs w:val="28"/>
        </w:rPr>
        <w:t>был'и</w:t>
      </w:r>
      <w:proofErr w:type="spellEnd"/>
      <w:r>
        <w:rPr>
          <w:rFonts w:ascii="DejaVu Sans" w:hAnsi="DejaVu Sans"/>
          <w:sz w:val="28"/>
          <w:szCs w:val="28"/>
        </w:rPr>
        <w:t xml:space="preserve"> </w:t>
      </w:r>
      <w:proofErr w:type="spellStart"/>
      <w:r>
        <w:rPr>
          <w:rFonts w:ascii="DejaVu Sans" w:hAnsi="DejaVu Sans"/>
          <w:sz w:val="28"/>
          <w:szCs w:val="28"/>
        </w:rPr>
        <w:t>выв'ишаны</w:t>
      </w:r>
      <w:proofErr w:type="spellEnd"/>
      <w:r>
        <w:rPr>
          <w:rFonts w:ascii="DejaVu Sans" w:hAnsi="DejaVu Sans"/>
          <w:sz w:val="28"/>
          <w:szCs w:val="28"/>
        </w:rPr>
        <w:t xml:space="preserve"> </w:t>
      </w:r>
      <w:proofErr w:type="spellStart"/>
      <w:r>
        <w:rPr>
          <w:rFonts w:ascii="DejaVu Sans" w:hAnsi="DejaVu Sans"/>
          <w:sz w:val="28"/>
          <w:szCs w:val="28"/>
        </w:rPr>
        <w:t>стэнды</w:t>
      </w:r>
      <w:proofErr w:type="spellEnd"/>
      <w:r>
        <w:rPr>
          <w:rFonts w:ascii="DejaVu Sans" w:hAnsi="DejaVu Sans"/>
          <w:sz w:val="28"/>
          <w:szCs w:val="28"/>
        </w:rPr>
        <w:t xml:space="preserve"> оп </w:t>
      </w:r>
      <w:proofErr w:type="spellStart"/>
      <w:r>
        <w:rPr>
          <w:rFonts w:ascii="DejaVu Sans" w:hAnsi="DejaVu Sans"/>
          <w:sz w:val="28"/>
          <w:szCs w:val="28"/>
        </w:rPr>
        <w:t>истор'ии</w:t>
      </w:r>
      <w:proofErr w:type="spellEnd"/>
      <w:r>
        <w:rPr>
          <w:rFonts w:ascii="DejaVu Sans" w:hAnsi="DejaVu Sans"/>
          <w:sz w:val="28"/>
          <w:szCs w:val="28"/>
        </w:rPr>
        <w:t xml:space="preserve"> школы </w:t>
      </w:r>
      <w:proofErr w:type="spellStart"/>
      <w:r>
        <w:rPr>
          <w:rFonts w:ascii="DejaVu Sans" w:hAnsi="DejaVu Sans"/>
          <w:sz w:val="28"/>
          <w:szCs w:val="28"/>
        </w:rPr>
        <w:t>фатаграф'ии</w:t>
      </w:r>
      <w:proofErr w:type="spellEnd"/>
      <w:r>
        <w:rPr>
          <w:rFonts w:ascii="DejaVu Sans" w:hAnsi="DejaVu Sans"/>
          <w:sz w:val="28"/>
          <w:szCs w:val="28"/>
        </w:rPr>
        <w:t xml:space="preserve"> </w:t>
      </w:r>
      <w:proofErr w:type="spellStart"/>
      <w:r>
        <w:rPr>
          <w:rFonts w:ascii="DejaVu Sans" w:hAnsi="DejaVu Sans"/>
          <w:sz w:val="28"/>
          <w:szCs w:val="28"/>
        </w:rPr>
        <w:t>м'эдал'истаф</w:t>
      </w:r>
      <w:proofErr w:type="spellEnd"/>
      <w:r>
        <w:rPr>
          <w:rFonts w:ascii="DejaVu Sans" w:hAnsi="DejaVu Sans"/>
          <w:sz w:val="28"/>
          <w:szCs w:val="28"/>
        </w:rPr>
        <w:t xml:space="preserve"> и гул </w:t>
      </w:r>
      <w:proofErr w:type="spellStart"/>
      <w:r>
        <w:rPr>
          <w:rFonts w:ascii="DejaVu Sans" w:hAnsi="DejaVu Sans"/>
          <w:sz w:val="28"/>
          <w:szCs w:val="28"/>
        </w:rPr>
        <w:t>б'игатн'и</w:t>
      </w:r>
      <w:proofErr w:type="spellEnd"/>
      <w:r>
        <w:rPr>
          <w:rFonts w:ascii="DejaVu Sans" w:hAnsi="DejaVu Sans"/>
          <w:sz w:val="28"/>
          <w:szCs w:val="28"/>
        </w:rPr>
        <w:t xml:space="preserve"> </w:t>
      </w:r>
      <w:proofErr w:type="spellStart"/>
      <w:r>
        <w:rPr>
          <w:rFonts w:ascii="DejaVu Sans" w:hAnsi="DejaVu Sans"/>
          <w:sz w:val="28"/>
          <w:szCs w:val="28"/>
        </w:rPr>
        <w:t>д'эт'эй</w:t>
      </w:r>
      <w:proofErr w:type="spellEnd"/>
      <w:r>
        <w:rPr>
          <w:rFonts w:ascii="DejaVu Sans" w:hAnsi="DejaVu Sans"/>
          <w:sz w:val="28"/>
          <w:szCs w:val="28"/>
        </w:rPr>
        <w:t>'.]</w:t>
      </w:r>
    </w:p>
    <w:p w:rsidR="002831CB" w:rsidRDefault="002831CB" w:rsidP="002831CB">
      <w:pPr>
        <w:overflowPunct/>
        <w:spacing w:before="100"/>
        <w:textAlignment w:val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Напишите данный текст буквами, проставляя знаки препинания.</w:t>
      </w: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overflowPunct/>
        <w:spacing w:before="100"/>
        <w:textAlignment w:val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Когда я вспоминаю школьные годы, </w:t>
      </w:r>
      <w:proofErr w:type="gramStart"/>
      <w:r>
        <w:rPr>
          <w:b/>
          <w:bCs/>
          <w:snapToGrid w:val="0"/>
          <w:sz w:val="28"/>
          <w:szCs w:val="28"/>
        </w:rPr>
        <w:t>то</w:t>
      </w:r>
      <w:proofErr w:type="gramEnd"/>
      <w:r>
        <w:rPr>
          <w:b/>
          <w:bCs/>
          <w:snapToGrid w:val="0"/>
          <w:sz w:val="28"/>
          <w:szCs w:val="28"/>
        </w:rPr>
        <w:t xml:space="preserve"> прежде всего вижу коридор нашей старой школы, где были </w:t>
      </w:r>
      <w:proofErr w:type="spellStart"/>
      <w:r>
        <w:rPr>
          <w:b/>
          <w:bCs/>
          <w:snapToGrid w:val="0"/>
          <w:sz w:val="28"/>
          <w:szCs w:val="28"/>
        </w:rPr>
        <w:t>вывешаны</w:t>
      </w:r>
      <w:proofErr w:type="spellEnd"/>
      <w:r>
        <w:rPr>
          <w:b/>
          <w:bCs/>
          <w:snapToGrid w:val="0"/>
          <w:sz w:val="28"/>
          <w:szCs w:val="28"/>
        </w:rPr>
        <w:t xml:space="preserve"> стенды об истории школы, фотографии медалистов и гул беготни детей.</w:t>
      </w:r>
    </w:p>
    <w:p w:rsidR="002831CB" w:rsidRDefault="002831CB" w:rsidP="002831CB">
      <w:pPr>
        <w:overflowPunct/>
        <w:spacing w:before="100"/>
        <w:textAlignment w:val="auto"/>
        <w:rPr>
          <w:snapToGrid w:val="0"/>
          <w:sz w:val="28"/>
          <w:szCs w:val="28"/>
        </w:rPr>
      </w:pPr>
    </w:p>
    <w:p w:rsidR="002831CB" w:rsidRDefault="002831CB" w:rsidP="002831CB">
      <w:pPr>
        <w:overflowPunct/>
        <w:spacing w:before="100"/>
        <w:textAlignment w:val="auto"/>
        <w:rPr>
          <w:snapToGrid w:val="0"/>
        </w:rPr>
      </w:pPr>
      <w:r>
        <w:rPr>
          <w:b/>
          <w:snapToGrid w:val="0"/>
          <w:sz w:val="28"/>
        </w:rPr>
        <w:t xml:space="preserve">Задание 7. </w:t>
      </w:r>
      <w:r>
        <w:rPr>
          <w:snapToGrid w:val="0"/>
          <w:sz w:val="28"/>
        </w:rPr>
        <w:t>Напишите предложения в правильном порядке, исправляя ошибки.</w:t>
      </w:r>
    </w:p>
    <w:p w:rsidR="002831CB" w:rsidRDefault="002831CB" w:rsidP="002831CB">
      <w:pPr>
        <w:numPr>
          <w:ilvl w:val="0"/>
          <w:numId w:val="2"/>
        </w:numPr>
        <w:overflowPunct/>
        <w:spacing w:before="100"/>
        <w:ind w:left="1080"/>
        <w:textAlignment w:val="auto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Всвязи</w:t>
      </w:r>
      <w:proofErr w:type="spellEnd"/>
      <w:r>
        <w:rPr>
          <w:snapToGrid w:val="0"/>
          <w:sz w:val="28"/>
          <w:szCs w:val="28"/>
        </w:rPr>
        <w:t xml:space="preserve"> с юбилеем </w:t>
      </w:r>
      <w:proofErr w:type="gramStart"/>
      <w:r>
        <w:rPr>
          <w:snapToGrid w:val="0"/>
          <w:sz w:val="28"/>
          <w:szCs w:val="28"/>
        </w:rPr>
        <w:t>нашей</w:t>
      </w:r>
      <w:proofErr w:type="gramEnd"/>
      <w:r>
        <w:rPr>
          <w:snapToGrid w:val="0"/>
          <w:sz w:val="28"/>
          <w:szCs w:val="28"/>
        </w:rPr>
        <w:t xml:space="preserve"> родной школа, я вновь и </w:t>
      </w:r>
      <w:proofErr w:type="spellStart"/>
      <w:r>
        <w:rPr>
          <w:snapToGrid w:val="0"/>
          <w:sz w:val="28"/>
          <w:szCs w:val="28"/>
        </w:rPr>
        <w:t>внофь</w:t>
      </w:r>
      <w:proofErr w:type="spellEnd"/>
      <w:r>
        <w:rPr>
          <w:snapToGrid w:val="0"/>
          <w:sz w:val="28"/>
          <w:szCs w:val="28"/>
        </w:rPr>
        <w:t xml:space="preserve"> мыслями </w:t>
      </w:r>
      <w:proofErr w:type="spellStart"/>
      <w:r>
        <w:rPr>
          <w:snapToGrid w:val="0"/>
          <w:sz w:val="28"/>
          <w:szCs w:val="28"/>
        </w:rPr>
        <w:t>ухожю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ввоспоминания</w:t>
      </w:r>
      <w:proofErr w:type="spellEnd"/>
      <w:r>
        <w:rPr>
          <w:snapToGrid w:val="0"/>
          <w:sz w:val="28"/>
          <w:szCs w:val="28"/>
        </w:rPr>
        <w:t>.</w:t>
      </w:r>
    </w:p>
    <w:p w:rsidR="002831CB" w:rsidRDefault="002831CB" w:rsidP="002831CB">
      <w:pPr>
        <w:rPr>
          <w:snapToGrid w:val="0"/>
        </w:rPr>
      </w:pPr>
      <w:proofErr w:type="spellStart"/>
      <w:r>
        <w:rPr>
          <w:snapToGrid w:val="0"/>
          <w:sz w:val="28"/>
        </w:rPr>
        <w:t>Пожилать</w:t>
      </w:r>
      <w:proofErr w:type="spellEnd"/>
      <w:r>
        <w:rPr>
          <w:snapToGrid w:val="0"/>
          <w:sz w:val="28"/>
        </w:rPr>
        <w:t xml:space="preserve"> новой красивой </w:t>
      </w:r>
      <w:proofErr w:type="spellStart"/>
      <w:r>
        <w:rPr>
          <w:snapToGrid w:val="0"/>
          <w:sz w:val="28"/>
        </w:rPr>
        <w:t>жколе</w:t>
      </w:r>
      <w:proofErr w:type="spellEnd"/>
      <w:r>
        <w:rPr>
          <w:snapToGrid w:val="0"/>
          <w:sz w:val="28"/>
        </w:rPr>
        <w:t xml:space="preserve"> и новому поколению учителей и детям, которые </w:t>
      </w:r>
      <w:proofErr w:type="spellStart"/>
      <w:r>
        <w:rPr>
          <w:snapToGrid w:val="0"/>
          <w:sz w:val="28"/>
        </w:rPr>
        <w:t>бигают</w:t>
      </w:r>
      <w:proofErr w:type="spellEnd"/>
      <w:r>
        <w:rPr>
          <w:snapToGrid w:val="0"/>
          <w:sz w:val="28"/>
        </w:rPr>
        <w:t xml:space="preserve"> па </w:t>
      </w:r>
      <w:proofErr w:type="spellStart"/>
      <w:r>
        <w:rPr>
          <w:snapToGrid w:val="0"/>
          <w:sz w:val="28"/>
        </w:rPr>
        <w:t>каридору</w:t>
      </w:r>
      <w:proofErr w:type="spellEnd"/>
      <w:r>
        <w:rPr>
          <w:snapToGrid w:val="0"/>
          <w:sz w:val="28"/>
        </w:rPr>
        <w:t xml:space="preserve"> дальнейшего процветания, успехов, гордости.</w:t>
      </w:r>
    </w:p>
    <w:p w:rsidR="002831CB" w:rsidRDefault="002831CB" w:rsidP="002831CB">
      <w:pPr>
        <w:rPr>
          <w:snapToGrid w:val="0"/>
        </w:rPr>
      </w:pPr>
      <w:r>
        <w:rPr>
          <w:snapToGrid w:val="0"/>
          <w:sz w:val="28"/>
        </w:rPr>
        <w:t xml:space="preserve">Школа — это не только беготня, уроки и перемены, это первая дружба, порою и первая </w:t>
      </w:r>
      <w:proofErr w:type="spellStart"/>
      <w:r>
        <w:rPr>
          <w:snapToGrid w:val="0"/>
          <w:sz w:val="28"/>
        </w:rPr>
        <w:t>любофь</w:t>
      </w:r>
      <w:proofErr w:type="spellEnd"/>
      <w:r>
        <w:rPr>
          <w:snapToGrid w:val="0"/>
          <w:sz w:val="28"/>
        </w:rPr>
        <w:t>.</w:t>
      </w:r>
    </w:p>
    <w:p w:rsidR="002831CB" w:rsidRDefault="002831CB" w:rsidP="002831CB">
      <w:pPr>
        <w:rPr>
          <w:snapToGrid w:val="0"/>
        </w:rPr>
      </w:pPr>
      <w:r>
        <w:rPr>
          <w:snapToGrid w:val="0"/>
          <w:sz w:val="28"/>
        </w:rPr>
        <w:t xml:space="preserve">Ани такие </w:t>
      </w:r>
      <w:proofErr w:type="spellStart"/>
      <w:r>
        <w:rPr>
          <w:snapToGrid w:val="0"/>
          <w:sz w:val="28"/>
        </w:rPr>
        <w:t>топлые</w:t>
      </w:r>
      <w:proofErr w:type="spellEnd"/>
      <w:r>
        <w:rPr>
          <w:snapToGrid w:val="0"/>
          <w:sz w:val="28"/>
        </w:rPr>
        <w:t xml:space="preserve"> и приятные, что хочу сказать «</w:t>
      </w:r>
      <w:proofErr w:type="spellStart"/>
      <w:r>
        <w:rPr>
          <w:snapToGrid w:val="0"/>
          <w:sz w:val="28"/>
        </w:rPr>
        <w:t>пасибо</w:t>
      </w:r>
      <w:proofErr w:type="spellEnd"/>
      <w:r>
        <w:rPr>
          <w:snapToGrid w:val="0"/>
          <w:sz w:val="28"/>
        </w:rPr>
        <w:t xml:space="preserve">» и поклон мой </w:t>
      </w:r>
      <w:proofErr w:type="spellStart"/>
      <w:r>
        <w:rPr>
          <w:snapToGrid w:val="0"/>
          <w:sz w:val="28"/>
        </w:rPr>
        <w:t>ниский</w:t>
      </w:r>
      <w:proofErr w:type="spellEnd"/>
      <w:r>
        <w:rPr>
          <w:snapToGrid w:val="0"/>
          <w:sz w:val="28"/>
        </w:rPr>
        <w:t xml:space="preserve"> нашей школе.</w:t>
      </w:r>
    </w:p>
    <w:p w:rsidR="002831CB" w:rsidRDefault="002831CB" w:rsidP="002831CB">
      <w:pPr>
        <w:rPr>
          <w:snapToGrid w:val="0"/>
        </w:rPr>
      </w:pPr>
      <w:r>
        <w:rPr>
          <w:snapToGrid w:val="0"/>
          <w:sz w:val="28"/>
        </w:rPr>
        <w:t xml:space="preserve">Ведь это так </w:t>
      </w:r>
      <w:proofErr w:type="spellStart"/>
      <w:r>
        <w:rPr>
          <w:snapToGrid w:val="0"/>
          <w:sz w:val="28"/>
        </w:rPr>
        <w:t>прикрасно</w:t>
      </w:r>
      <w:proofErr w:type="spellEnd"/>
      <w:r>
        <w:rPr>
          <w:snapToGrid w:val="0"/>
          <w:sz w:val="28"/>
        </w:rPr>
        <w:t>.</w:t>
      </w:r>
    </w:p>
    <w:p w:rsidR="002831CB" w:rsidRDefault="002831CB" w:rsidP="002831CB">
      <w:pPr>
        <w:overflowPunct/>
        <w:spacing w:before="100"/>
        <w:textAlignment w:val="auto"/>
        <w:rPr>
          <w:snapToGrid w:val="0"/>
          <w:sz w:val="28"/>
          <w:szCs w:val="28"/>
        </w:rPr>
      </w:pPr>
    </w:p>
    <w:p w:rsidR="002831CB" w:rsidRDefault="002831CB" w:rsidP="002831CB">
      <w:pPr>
        <w:overflowPunct/>
        <w:spacing w:before="100"/>
        <w:textAlignment w:val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В связи с юбилеем нашей родной школы, я вновь и вновь мыслями ухожу в воспоминания. Они такие теплые и приятные, что хочу сказать «спасибо» и поклон мой низкий нашей школе. Школа - это не только беготня, уроки и перемены, это первая дружба, порою и первая любовь. Ведь это так прекрасно.</w:t>
      </w:r>
    </w:p>
    <w:p w:rsidR="002831CB" w:rsidRDefault="002831CB" w:rsidP="002831CB">
      <w:pPr>
        <w:rPr>
          <w:snapToGrid w:val="0"/>
        </w:rPr>
      </w:pPr>
      <w:r>
        <w:rPr>
          <w:b/>
          <w:snapToGrid w:val="0"/>
          <w:sz w:val="28"/>
        </w:rPr>
        <w:t xml:space="preserve">Желаю новой красивой школе и новому поколению учителей и детям, которые бегают по коридору, дальнейшего процветания, успехов. </w:t>
      </w:r>
    </w:p>
    <w:p w:rsidR="002831CB" w:rsidRDefault="002831CB" w:rsidP="002831CB">
      <w:pPr>
        <w:overflowPunct/>
        <w:spacing w:before="100"/>
        <w:textAlignment w:val="auto"/>
        <w:rPr>
          <w:snapToGrid w:val="0"/>
        </w:rPr>
      </w:pPr>
      <w:r>
        <w:rPr>
          <w:b/>
          <w:snapToGrid w:val="0"/>
          <w:sz w:val="28"/>
        </w:rPr>
        <w:t xml:space="preserve">Задание 8. </w:t>
      </w:r>
      <w:r>
        <w:rPr>
          <w:snapToGrid w:val="0"/>
          <w:sz w:val="28"/>
        </w:rPr>
        <w:t>К юбилею школы намечается выпуск буклета (книжки — раскладушки)</w:t>
      </w:r>
    </w:p>
    <w:p w:rsidR="002831CB" w:rsidRDefault="002831CB" w:rsidP="002831CB">
      <w:pPr>
        <w:overflowPunct/>
        <w:spacing w:before="100"/>
        <w:textAlignment w:val="auto"/>
        <w:rPr>
          <w:sz w:val="28"/>
          <w:szCs w:val="28"/>
        </w:rPr>
      </w:pPr>
      <w:r>
        <w:rPr>
          <w:sz w:val="28"/>
          <w:szCs w:val="28"/>
        </w:rPr>
        <w:t>о школьной жизни сегодняшних ребят. Помогите организаторам в создании этого буклета. Здесь же вы должны написать пожелание выпускникам 2020 года.</w:t>
      </w:r>
    </w:p>
    <w:p w:rsidR="002831CB" w:rsidRDefault="002831CB" w:rsidP="002831CB">
      <w:pPr>
        <w:overflowPunct/>
        <w:spacing w:before="100"/>
        <w:jc w:val="center"/>
        <w:textAlignment w:val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Прейскуранты цен на выпуск книги (цена 1 листа)</w:t>
      </w:r>
    </w:p>
    <w:p w:rsidR="002831CB" w:rsidRDefault="002831CB" w:rsidP="002831CB">
      <w:pPr>
        <w:rPr>
          <w:snapToGrid w:val="0"/>
        </w:rPr>
      </w:pPr>
    </w:p>
    <w:tbl>
      <w:tblPr>
        <w:tblW w:w="0" w:type="auto"/>
        <w:tblInd w:w="-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96"/>
        <w:gridCol w:w="2015"/>
        <w:gridCol w:w="2496"/>
        <w:gridCol w:w="2642"/>
      </w:tblGrid>
      <w:tr w:rsidR="002831CB" w:rsidTr="002A68E3">
        <w:tc>
          <w:tcPr>
            <w:tcW w:w="2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0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</w:p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формат</w:t>
            </w:r>
          </w:p>
        </w:tc>
        <w:tc>
          <w:tcPr>
            <w:tcW w:w="5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Цветовое решение </w:t>
            </w:r>
          </w:p>
        </w:tc>
      </w:tr>
      <w:tr w:rsidR="002831CB" w:rsidTr="002A68E3">
        <w:tblPrEx>
          <w:tblCellMar>
            <w:top w:w="0" w:type="dxa"/>
          </w:tblCellMar>
        </w:tblPrEx>
        <w:tc>
          <w:tcPr>
            <w:tcW w:w="2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31CB" w:rsidRDefault="002831CB" w:rsidP="002A68E3">
            <w:pPr>
              <w:overflowPunct/>
              <w:textAlignment w:val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31CB" w:rsidRDefault="002831CB" w:rsidP="002A68E3">
            <w:pPr>
              <w:overflowPunct/>
              <w:textAlignment w:val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Черно — белый </w:t>
            </w: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цветной</w:t>
            </w:r>
          </w:p>
        </w:tc>
      </w:tr>
      <w:tr w:rsidR="002831CB" w:rsidTr="002A68E3">
        <w:tblPrEx>
          <w:tblCellMar>
            <w:top w:w="0" w:type="dxa"/>
          </w:tblCellMar>
        </w:tblPrEx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Издательство «</w:t>
            </w:r>
            <w:proofErr w:type="spellStart"/>
            <w:r>
              <w:rPr>
                <w:snapToGrid w:val="0"/>
                <w:sz w:val="28"/>
                <w:szCs w:val="28"/>
              </w:rPr>
              <w:t>Бэлиг</w:t>
            </w:r>
            <w:proofErr w:type="spellEnd"/>
            <w:r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А- 4</w:t>
            </w:r>
          </w:p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 - 5</w:t>
            </w:r>
          </w:p>
        </w:tc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руб. 50 коп.</w:t>
            </w:r>
          </w:p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</w:p>
          <w:p w:rsidR="002831CB" w:rsidRDefault="002831CB" w:rsidP="002A68E3">
            <w:pPr>
              <w:rPr>
                <w:snapToGrid w:val="0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3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</w:p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2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</w:p>
        </w:tc>
      </w:tr>
      <w:tr w:rsidR="002831CB" w:rsidTr="002A68E3">
        <w:tblPrEx>
          <w:tblCellMar>
            <w:top w:w="0" w:type="dxa"/>
          </w:tblCellMar>
        </w:tblPrEx>
        <w:tc>
          <w:tcPr>
            <w:tcW w:w="2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Издательский дом «</w:t>
            </w:r>
            <w:proofErr w:type="gramStart"/>
            <w:r>
              <w:rPr>
                <w:snapToGrid w:val="0"/>
                <w:sz w:val="28"/>
                <w:szCs w:val="28"/>
              </w:rPr>
              <w:t>Агинская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правда»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 — 5</w:t>
            </w:r>
          </w:p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А — 4 </w:t>
            </w:r>
          </w:p>
        </w:tc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 коп.</w:t>
            </w:r>
          </w:p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1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</w:p>
          <w:p w:rsidR="002831CB" w:rsidRDefault="002831CB" w:rsidP="002A68E3">
            <w:pPr>
              <w:overflowPunct/>
              <w:spacing w:before="100" w:after="119"/>
              <w:jc w:val="center"/>
              <w:textAlignment w:val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2 </w:t>
            </w:r>
            <w:proofErr w:type="spellStart"/>
            <w:r>
              <w:rPr>
                <w:snapToGrid w:val="0"/>
                <w:sz w:val="28"/>
                <w:szCs w:val="28"/>
              </w:rPr>
              <w:t>руб</w:t>
            </w:r>
            <w:proofErr w:type="spellEnd"/>
          </w:p>
          <w:p w:rsidR="002831CB" w:rsidRDefault="002831CB" w:rsidP="002A68E3">
            <w:pPr>
              <w:rPr>
                <w:snapToGrid w:val="0"/>
              </w:rPr>
            </w:pPr>
          </w:p>
        </w:tc>
      </w:tr>
    </w:tbl>
    <w:p w:rsidR="002831CB" w:rsidRDefault="002831CB" w:rsidP="002831CB">
      <w:pPr>
        <w:overflowPunct/>
        <w:spacing w:before="100"/>
        <w:jc w:val="center"/>
        <w:textAlignment w:val="auto"/>
        <w:rPr>
          <w:snapToGrid w:val="0"/>
        </w:rPr>
      </w:pPr>
    </w:p>
    <w:p w:rsidR="002831CB" w:rsidRDefault="002831CB" w:rsidP="002831CB">
      <w:pPr>
        <w:overflowPunct/>
        <w:spacing w:before="100"/>
        <w:jc w:val="center"/>
        <w:textAlignment w:val="auto"/>
        <w:rPr>
          <w:snapToGrid w:val="0"/>
          <w:sz w:val="28"/>
          <w:szCs w:val="28"/>
        </w:rPr>
      </w:pP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rPr>
          <w:snapToGrid w:val="0"/>
          <w:sz w:val="28"/>
          <w:szCs w:val="28"/>
        </w:rPr>
      </w:pPr>
    </w:p>
    <w:p w:rsidR="002831CB" w:rsidRDefault="002831CB" w:rsidP="002831CB">
      <w:pPr>
        <w:rPr>
          <w:snapToGrid w:val="0"/>
        </w:rPr>
      </w:pPr>
    </w:p>
    <w:p w:rsidR="002831CB" w:rsidRDefault="002831CB" w:rsidP="002831CB">
      <w:pPr>
        <w:rPr>
          <w:snapToGrid w:val="0"/>
        </w:rPr>
      </w:pPr>
    </w:p>
    <w:p w:rsidR="00AB7FD4" w:rsidRDefault="00AB7FD4"/>
    <w:sectPr w:rsidR="00AB7FD4" w:rsidSect="00AB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>
    <w:nsid w:val="00000005"/>
    <w:multiLevelType w:val="multilevel"/>
    <w:tmpl w:val="00000005"/>
    <w:name w:val="WW8Num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1CB"/>
    <w:rsid w:val="002831CB"/>
    <w:rsid w:val="00AB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CB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1305</Words>
  <Characters>7440</Characters>
  <Application>Microsoft Office Word</Application>
  <DocSecurity>0</DocSecurity>
  <Lines>62</Lines>
  <Paragraphs>17</Paragraphs>
  <ScaleCrop>false</ScaleCrop>
  <Company>Computer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2013-04-01T14:31:00Z</dcterms:created>
  <dcterms:modified xsi:type="dcterms:W3CDTF">2013-04-01T14:31:00Z</dcterms:modified>
</cp:coreProperties>
</file>