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7"/>
        <w:tblW w:w="503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/>
      </w:tblPr>
      <w:tblGrid>
        <w:gridCol w:w="3495"/>
        <w:gridCol w:w="3184"/>
        <w:gridCol w:w="2953"/>
      </w:tblGrid>
      <w:tr w:rsidR="00824ED3" w:rsidTr="00312E15">
        <w:trPr>
          <w:trHeight w:val="2961"/>
        </w:trPr>
        <w:tc>
          <w:tcPr>
            <w:tcW w:w="1762" w:type="pct"/>
          </w:tcPr>
          <w:p w:rsidR="00824ED3" w:rsidRDefault="00824ED3" w:rsidP="00312E15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824ED3" w:rsidRDefault="00824ED3" w:rsidP="00312E15">
            <w:pPr>
              <w:tabs>
                <w:tab w:val="left" w:pos="9288"/>
              </w:tabs>
              <w:jc w:val="both"/>
            </w:pPr>
          </w:p>
          <w:p w:rsidR="00824ED3" w:rsidRDefault="00824ED3" w:rsidP="00824ED3">
            <w:pPr>
              <w:tabs>
                <w:tab w:val="left" w:pos="9288"/>
              </w:tabs>
              <w:jc w:val="center"/>
            </w:pPr>
            <w:r>
              <w:t xml:space="preserve"> Школьное методическое объединения учителей точных наук</w:t>
            </w:r>
          </w:p>
          <w:p w:rsidR="00824ED3" w:rsidRDefault="00824ED3" w:rsidP="00824ED3">
            <w:pPr>
              <w:tabs>
                <w:tab w:val="left" w:pos="9288"/>
              </w:tabs>
              <w:jc w:val="center"/>
            </w:pPr>
            <w:r>
              <w:t>________/</w:t>
            </w:r>
            <w:proofErr w:type="spellStart"/>
            <w:r>
              <w:t>Жамбуев</w:t>
            </w:r>
            <w:proofErr w:type="spellEnd"/>
            <w:r>
              <w:t xml:space="preserve"> Ж.Ж./</w:t>
            </w:r>
          </w:p>
          <w:p w:rsidR="00824ED3" w:rsidRDefault="00824ED3" w:rsidP="00312E15">
            <w:pPr>
              <w:tabs>
                <w:tab w:val="left" w:pos="9288"/>
              </w:tabs>
              <w:jc w:val="both"/>
            </w:pPr>
          </w:p>
          <w:p w:rsidR="00824ED3" w:rsidRPr="00BF0E39" w:rsidRDefault="00824ED3" w:rsidP="00312E15">
            <w:pPr>
              <w:tabs>
                <w:tab w:val="left" w:pos="9288"/>
              </w:tabs>
              <w:jc w:val="both"/>
            </w:pPr>
            <w:r>
              <w:t>«____»________________2018г.</w:t>
            </w:r>
          </w:p>
        </w:tc>
        <w:tc>
          <w:tcPr>
            <w:tcW w:w="1679" w:type="pct"/>
          </w:tcPr>
          <w:p w:rsidR="00824ED3" w:rsidRDefault="00824ED3" w:rsidP="00312E15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824ED3" w:rsidRDefault="00824ED3" w:rsidP="00312E15">
            <w:pPr>
              <w:tabs>
                <w:tab w:val="left" w:pos="9288"/>
              </w:tabs>
              <w:jc w:val="both"/>
            </w:pPr>
          </w:p>
          <w:p w:rsidR="00824ED3" w:rsidRDefault="00824ED3" w:rsidP="00312E15">
            <w:pPr>
              <w:tabs>
                <w:tab w:val="left" w:pos="9288"/>
              </w:tabs>
              <w:jc w:val="center"/>
            </w:pPr>
            <w:r>
              <w:t>Заместитель  директора по УВР М</w:t>
            </w:r>
            <w:r w:rsidR="009F0E9E">
              <w:t>А</w:t>
            </w:r>
            <w:r>
              <w:t xml:space="preserve">ОУ «АСОШ № 1» </w:t>
            </w:r>
          </w:p>
          <w:p w:rsidR="00824ED3" w:rsidRDefault="00824ED3" w:rsidP="00312E15">
            <w:pPr>
              <w:tabs>
                <w:tab w:val="left" w:pos="9288"/>
              </w:tabs>
              <w:jc w:val="center"/>
            </w:pPr>
            <w:r>
              <w:t>ГО «Поселок Агинское»</w:t>
            </w:r>
          </w:p>
          <w:p w:rsidR="00824ED3" w:rsidRDefault="00824ED3" w:rsidP="00312E15">
            <w:pPr>
              <w:tabs>
                <w:tab w:val="left" w:pos="9288"/>
              </w:tabs>
              <w:jc w:val="both"/>
            </w:pPr>
          </w:p>
          <w:p w:rsidR="00824ED3" w:rsidRDefault="00824ED3" w:rsidP="00312E15">
            <w:pPr>
              <w:tabs>
                <w:tab w:val="left" w:pos="9288"/>
              </w:tabs>
              <w:jc w:val="both"/>
            </w:pPr>
            <w:r>
              <w:t xml:space="preserve">_____________/.С. </w:t>
            </w:r>
            <w:proofErr w:type="spellStart"/>
            <w:r>
              <w:t>Д.Тумурова</w:t>
            </w:r>
            <w:proofErr w:type="spellEnd"/>
            <w:r>
              <w:t>/</w:t>
            </w:r>
          </w:p>
          <w:p w:rsidR="00824ED3" w:rsidRDefault="00824ED3" w:rsidP="00312E15">
            <w:pPr>
              <w:tabs>
                <w:tab w:val="left" w:pos="9288"/>
              </w:tabs>
              <w:jc w:val="center"/>
            </w:pPr>
          </w:p>
          <w:p w:rsidR="00824ED3" w:rsidRDefault="00824ED3" w:rsidP="00312E15">
            <w:pPr>
              <w:tabs>
                <w:tab w:val="left" w:pos="9288"/>
              </w:tabs>
              <w:jc w:val="both"/>
            </w:pPr>
            <w:r>
              <w:t xml:space="preserve"> «____ »_______________2018г.</w:t>
            </w:r>
          </w:p>
        </w:tc>
        <w:tc>
          <w:tcPr>
            <w:tcW w:w="1559" w:type="pct"/>
          </w:tcPr>
          <w:p w:rsidR="00824ED3" w:rsidRDefault="00824ED3" w:rsidP="00312E15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824ED3" w:rsidRDefault="00824ED3" w:rsidP="00312E15">
            <w:pPr>
              <w:tabs>
                <w:tab w:val="left" w:pos="9288"/>
              </w:tabs>
              <w:jc w:val="both"/>
            </w:pPr>
          </w:p>
          <w:p w:rsidR="00824ED3" w:rsidRDefault="00824ED3" w:rsidP="00312E15">
            <w:pPr>
              <w:tabs>
                <w:tab w:val="left" w:pos="9288"/>
              </w:tabs>
              <w:jc w:val="center"/>
            </w:pPr>
            <w:r>
              <w:t xml:space="preserve">Директор  </w:t>
            </w:r>
          </w:p>
          <w:p w:rsidR="00824ED3" w:rsidRDefault="00824ED3" w:rsidP="00312E15">
            <w:pPr>
              <w:tabs>
                <w:tab w:val="left" w:pos="9288"/>
              </w:tabs>
              <w:jc w:val="center"/>
            </w:pPr>
            <w:r>
              <w:t>М</w:t>
            </w:r>
            <w:r w:rsidR="009F0E9E">
              <w:t>А</w:t>
            </w:r>
            <w:r>
              <w:t xml:space="preserve">ОУ «АСОШ № 1» </w:t>
            </w:r>
          </w:p>
          <w:p w:rsidR="00824ED3" w:rsidRDefault="00824ED3" w:rsidP="00312E15">
            <w:pPr>
              <w:tabs>
                <w:tab w:val="left" w:pos="9288"/>
              </w:tabs>
              <w:jc w:val="center"/>
            </w:pPr>
            <w:r>
              <w:t>ГО «Поселок Агинское»</w:t>
            </w:r>
          </w:p>
          <w:p w:rsidR="00824ED3" w:rsidRDefault="00824ED3" w:rsidP="00312E15">
            <w:pPr>
              <w:tabs>
                <w:tab w:val="left" w:pos="9288"/>
              </w:tabs>
              <w:jc w:val="both"/>
            </w:pPr>
          </w:p>
          <w:p w:rsidR="00824ED3" w:rsidRDefault="00824ED3" w:rsidP="00312E15">
            <w:pPr>
              <w:tabs>
                <w:tab w:val="left" w:pos="9288"/>
              </w:tabs>
              <w:jc w:val="both"/>
            </w:pPr>
            <w:r>
              <w:t>__________/Доржиева Д.Д../</w:t>
            </w:r>
          </w:p>
          <w:p w:rsidR="00824ED3" w:rsidRDefault="00824ED3" w:rsidP="00312E15">
            <w:pPr>
              <w:tabs>
                <w:tab w:val="left" w:pos="9288"/>
              </w:tabs>
              <w:jc w:val="center"/>
            </w:pPr>
          </w:p>
          <w:p w:rsidR="00824ED3" w:rsidRDefault="00824ED3" w:rsidP="00312E15">
            <w:pPr>
              <w:tabs>
                <w:tab w:val="left" w:pos="9288"/>
              </w:tabs>
            </w:pPr>
            <w:r>
              <w:t xml:space="preserve"> «____ »_____________2018г.</w:t>
            </w:r>
          </w:p>
        </w:tc>
      </w:tr>
    </w:tbl>
    <w:p w:rsidR="00824ED3" w:rsidRPr="008B5904" w:rsidRDefault="00824ED3" w:rsidP="00824ED3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824ED3" w:rsidRDefault="00824ED3" w:rsidP="00824ED3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824ED3" w:rsidRDefault="00824ED3" w:rsidP="00824ED3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824ED3" w:rsidRDefault="00824ED3" w:rsidP="00824ED3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824ED3" w:rsidRDefault="00824ED3" w:rsidP="00824ED3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824ED3" w:rsidRDefault="00824ED3" w:rsidP="00824ED3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824ED3" w:rsidRDefault="00824ED3" w:rsidP="00824ED3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824ED3" w:rsidRDefault="00824ED3" w:rsidP="00824ED3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824ED3" w:rsidRDefault="00824ED3" w:rsidP="00824ED3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824ED3" w:rsidRDefault="00824ED3" w:rsidP="00824ED3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824ED3" w:rsidRPr="008B5904" w:rsidRDefault="00824ED3" w:rsidP="00824ED3">
      <w:pPr>
        <w:shd w:val="clear" w:color="auto" w:fill="FFFFFF"/>
        <w:jc w:val="center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r w:rsidRPr="008B5904">
        <w:rPr>
          <w:rFonts w:ascii="Arial" w:hAnsi="Arial" w:cs="Arial"/>
          <w:color w:val="000000"/>
        </w:rPr>
        <w:t>ЭКЗАМЕНАЦИОННЫЙ МАТЕРИАЛ</w:t>
      </w:r>
    </w:p>
    <w:p w:rsidR="00824ED3" w:rsidRPr="008B5904" w:rsidRDefault="00824ED3" w:rsidP="00824ED3">
      <w:pPr>
        <w:shd w:val="clear" w:color="auto" w:fill="FFFFFF"/>
        <w:jc w:val="center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r w:rsidRPr="008B5904">
        <w:rPr>
          <w:rFonts w:ascii="Arial" w:hAnsi="Arial" w:cs="Arial"/>
          <w:color w:val="000000"/>
        </w:rPr>
        <w:t>ДЛЯ ПРОМЕЖУТОЧНОЙ ИТОГОВОЙ АТТЕСТАЦИИ</w:t>
      </w:r>
    </w:p>
    <w:p w:rsidR="00824ED3" w:rsidRPr="008B5904" w:rsidRDefault="00824ED3" w:rsidP="00824ED3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824ED3" w:rsidRPr="008B5904" w:rsidRDefault="00824ED3" w:rsidP="00824ED3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8B5904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ГЕОМЕТРИИ</w:t>
      </w:r>
    </w:p>
    <w:p w:rsidR="00824ED3" w:rsidRPr="008B5904" w:rsidRDefault="00824ED3" w:rsidP="00824ED3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(7</w:t>
      </w:r>
      <w:r w:rsidRPr="008B5904">
        <w:rPr>
          <w:b/>
          <w:bCs/>
          <w:color w:val="000000"/>
        </w:rPr>
        <w:t xml:space="preserve"> КЛАСС)</w:t>
      </w:r>
    </w:p>
    <w:p w:rsidR="00824ED3" w:rsidRPr="008B5904" w:rsidRDefault="00824ED3" w:rsidP="00824ED3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824ED3" w:rsidRPr="008B5904" w:rsidRDefault="00824ED3" w:rsidP="00824ED3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824ED3" w:rsidRPr="008B5904" w:rsidRDefault="00824ED3" w:rsidP="00824ED3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824ED3" w:rsidRPr="008B5904" w:rsidRDefault="00824ED3" w:rsidP="00824ED3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824ED3" w:rsidRPr="008B5904" w:rsidRDefault="00824ED3" w:rsidP="00824ED3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824ED3" w:rsidRPr="008B5904" w:rsidRDefault="00824ED3" w:rsidP="00824ED3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824ED3" w:rsidRPr="008B5904" w:rsidRDefault="00824ED3" w:rsidP="00824ED3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824ED3" w:rsidRPr="008B5904" w:rsidRDefault="00824ED3" w:rsidP="00824ED3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824ED3" w:rsidRPr="008B5904" w:rsidRDefault="00824ED3" w:rsidP="00824ED3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824ED3" w:rsidRDefault="00824ED3" w:rsidP="00824ED3">
      <w:pPr>
        <w:pStyle w:val="a3"/>
        <w:jc w:val="center"/>
        <w:rPr>
          <w:b/>
          <w:bCs/>
          <w:color w:val="000000"/>
        </w:rPr>
      </w:pPr>
    </w:p>
    <w:p w:rsidR="00824ED3" w:rsidRDefault="00824ED3" w:rsidP="00824ED3">
      <w:pPr>
        <w:pStyle w:val="a3"/>
        <w:jc w:val="center"/>
        <w:rPr>
          <w:b/>
          <w:bCs/>
          <w:color w:val="000000"/>
        </w:rPr>
      </w:pPr>
    </w:p>
    <w:p w:rsidR="00824ED3" w:rsidRDefault="00824ED3" w:rsidP="00824ED3">
      <w:pPr>
        <w:pStyle w:val="a3"/>
        <w:jc w:val="center"/>
        <w:rPr>
          <w:b/>
          <w:bCs/>
          <w:color w:val="000000"/>
        </w:rPr>
      </w:pPr>
    </w:p>
    <w:p w:rsidR="00824ED3" w:rsidRDefault="00824ED3" w:rsidP="00824ED3">
      <w:pPr>
        <w:pStyle w:val="a3"/>
        <w:jc w:val="center"/>
        <w:rPr>
          <w:b/>
          <w:bCs/>
          <w:color w:val="000000"/>
        </w:rPr>
      </w:pPr>
    </w:p>
    <w:p w:rsidR="00824ED3" w:rsidRDefault="00824ED3" w:rsidP="00824ED3">
      <w:pPr>
        <w:pStyle w:val="a3"/>
        <w:jc w:val="center"/>
        <w:rPr>
          <w:b/>
          <w:bCs/>
          <w:color w:val="000000"/>
        </w:rPr>
      </w:pPr>
    </w:p>
    <w:p w:rsidR="00824ED3" w:rsidRDefault="00824ED3" w:rsidP="00824ED3">
      <w:pPr>
        <w:pStyle w:val="a3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Пгт</w:t>
      </w:r>
      <w:proofErr w:type="spellEnd"/>
      <w:r>
        <w:rPr>
          <w:b/>
          <w:bCs/>
          <w:color w:val="000000"/>
        </w:rPr>
        <w:t>. Агинское, 2018</w:t>
      </w:r>
    </w:p>
    <w:p w:rsidR="00824ED3" w:rsidRPr="003E4E9D" w:rsidRDefault="00824ED3" w:rsidP="00824E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Билеты для 7</w:t>
      </w:r>
      <w:r w:rsidRPr="003E4E9D">
        <w:rPr>
          <w:b/>
          <w:sz w:val="26"/>
          <w:szCs w:val="26"/>
        </w:rPr>
        <w:t>го класса</w:t>
      </w:r>
    </w:p>
    <w:tbl>
      <w:tblPr>
        <w:tblStyle w:val="a4"/>
        <w:tblW w:w="0" w:type="auto"/>
        <w:tblLook w:val="04A0"/>
      </w:tblPr>
      <w:tblGrid>
        <w:gridCol w:w="9571"/>
      </w:tblGrid>
      <w:tr w:rsidR="00824ED3" w:rsidRPr="006A6441" w:rsidTr="00312E15">
        <w:tc>
          <w:tcPr>
            <w:tcW w:w="9571" w:type="dxa"/>
          </w:tcPr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Билет №1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1. Точка, прямая, отрезок. Измерение отрезков.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2. Свойства равнобедренного треугольника. Теорема о биссектрисе равнобедренного треугольника.</w:t>
            </w:r>
          </w:p>
        </w:tc>
      </w:tr>
      <w:tr w:rsidR="00824ED3" w:rsidRPr="006A6441" w:rsidTr="00312E15">
        <w:tc>
          <w:tcPr>
            <w:tcW w:w="9571" w:type="dxa"/>
          </w:tcPr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Билет №2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1. Луч, угол. Измерение углов.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2. Третий признак равенства треугольников</w:t>
            </w:r>
          </w:p>
        </w:tc>
      </w:tr>
      <w:tr w:rsidR="00824ED3" w:rsidRPr="006A6441" w:rsidTr="00312E15">
        <w:tc>
          <w:tcPr>
            <w:tcW w:w="9571" w:type="dxa"/>
          </w:tcPr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Билет №3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1. Равенство геометрических фигур. Сравнение отрезков и углов.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 xml:space="preserve">2. Построение </w:t>
            </w:r>
            <w:proofErr w:type="gramStart"/>
            <w:r w:rsidRPr="006A6441">
              <w:rPr>
                <w:sz w:val="26"/>
                <w:szCs w:val="26"/>
              </w:rPr>
              <w:t>перпендикулярных</w:t>
            </w:r>
            <w:proofErr w:type="gramEnd"/>
            <w:r w:rsidRPr="006A6441">
              <w:rPr>
                <w:sz w:val="26"/>
                <w:szCs w:val="26"/>
              </w:rPr>
              <w:t xml:space="preserve"> прямых. Построение середины отрезка</w:t>
            </w:r>
          </w:p>
        </w:tc>
      </w:tr>
      <w:tr w:rsidR="00824ED3" w:rsidRPr="006A6441" w:rsidTr="00312E15">
        <w:tc>
          <w:tcPr>
            <w:tcW w:w="9571" w:type="dxa"/>
          </w:tcPr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Билет №4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1. Смежные и вертикальные углы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2. Теорема о соотношениях между сторонами и углами треугольника</w:t>
            </w:r>
          </w:p>
        </w:tc>
      </w:tr>
      <w:tr w:rsidR="00824ED3" w:rsidRPr="006A6441" w:rsidTr="00312E15">
        <w:tc>
          <w:tcPr>
            <w:tcW w:w="9571" w:type="dxa"/>
          </w:tcPr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Билет №5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1. Перпендикулярные прямые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2. Первый признак равенства треугольников</w:t>
            </w:r>
          </w:p>
        </w:tc>
      </w:tr>
      <w:tr w:rsidR="00824ED3" w:rsidRPr="006A6441" w:rsidTr="00312E15">
        <w:tc>
          <w:tcPr>
            <w:tcW w:w="9571" w:type="dxa"/>
          </w:tcPr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Билет №6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1. Треугольник. Периметр треугольника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 xml:space="preserve">2. Расстояние от точки </w:t>
            </w:r>
            <w:proofErr w:type="gramStart"/>
            <w:r w:rsidRPr="006A6441">
              <w:rPr>
                <w:sz w:val="26"/>
                <w:szCs w:val="26"/>
              </w:rPr>
              <w:t>до</w:t>
            </w:r>
            <w:proofErr w:type="gramEnd"/>
            <w:r w:rsidRPr="006A6441">
              <w:rPr>
                <w:sz w:val="26"/>
                <w:szCs w:val="26"/>
              </w:rPr>
              <w:t xml:space="preserve"> прямой. Расстояние между </w:t>
            </w:r>
            <w:proofErr w:type="gramStart"/>
            <w:r w:rsidRPr="006A6441">
              <w:rPr>
                <w:sz w:val="26"/>
                <w:szCs w:val="26"/>
              </w:rPr>
              <w:t>параллельными</w:t>
            </w:r>
            <w:proofErr w:type="gramEnd"/>
            <w:r w:rsidRPr="006A6441">
              <w:rPr>
                <w:sz w:val="26"/>
                <w:szCs w:val="26"/>
              </w:rPr>
              <w:t xml:space="preserve"> прямыми.</w:t>
            </w:r>
          </w:p>
        </w:tc>
      </w:tr>
      <w:tr w:rsidR="00824ED3" w:rsidRPr="006A6441" w:rsidTr="00312E15">
        <w:tc>
          <w:tcPr>
            <w:tcW w:w="9571" w:type="dxa"/>
          </w:tcPr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Билет №7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1. Медиана треугольника и ее свойство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2. Признаки параллельности двух прямых</w:t>
            </w:r>
          </w:p>
        </w:tc>
      </w:tr>
      <w:tr w:rsidR="00824ED3" w:rsidRPr="006A6441" w:rsidTr="00312E15">
        <w:tc>
          <w:tcPr>
            <w:tcW w:w="9571" w:type="dxa"/>
          </w:tcPr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Билет №8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1. Биссектриса треугольника и ее свойство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 xml:space="preserve">2. Построение угла, равного </w:t>
            </w:r>
            <w:proofErr w:type="gramStart"/>
            <w:r w:rsidRPr="006A6441">
              <w:rPr>
                <w:sz w:val="26"/>
                <w:szCs w:val="26"/>
              </w:rPr>
              <w:t>данному</w:t>
            </w:r>
            <w:proofErr w:type="gramEnd"/>
            <w:r w:rsidRPr="006A6441">
              <w:rPr>
                <w:sz w:val="26"/>
                <w:szCs w:val="26"/>
              </w:rPr>
              <w:t>. Построение биссектрисы угла</w:t>
            </w:r>
          </w:p>
        </w:tc>
      </w:tr>
      <w:tr w:rsidR="00824ED3" w:rsidRPr="006A6441" w:rsidTr="00312E15">
        <w:tc>
          <w:tcPr>
            <w:tcW w:w="9571" w:type="dxa"/>
          </w:tcPr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Билет №9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1. Высота треугольника и ее свойство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2. Теоремы об углах, образованных двумя параллельными прямыми и секущей</w:t>
            </w:r>
          </w:p>
        </w:tc>
      </w:tr>
      <w:tr w:rsidR="00824ED3" w:rsidRPr="006A6441" w:rsidTr="00312E15">
        <w:tc>
          <w:tcPr>
            <w:tcW w:w="9571" w:type="dxa"/>
          </w:tcPr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Билет №10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 xml:space="preserve">1. Окружность. 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2. Второй признак равенства треугольников</w:t>
            </w:r>
          </w:p>
        </w:tc>
      </w:tr>
      <w:tr w:rsidR="00824ED3" w:rsidRPr="006A6441" w:rsidTr="00312E15">
        <w:tc>
          <w:tcPr>
            <w:tcW w:w="9571" w:type="dxa"/>
          </w:tcPr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Билет №11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1. Параллельные прямые. Углы, образованные при пересечении двух прямых секущей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2. Признаки равенства прямоугольных треугольников</w:t>
            </w:r>
          </w:p>
        </w:tc>
      </w:tr>
      <w:tr w:rsidR="00824ED3" w:rsidRPr="006A6441" w:rsidTr="00312E15">
        <w:tc>
          <w:tcPr>
            <w:tcW w:w="9571" w:type="dxa"/>
          </w:tcPr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Билет №12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 xml:space="preserve">1. Аксиомы </w:t>
            </w:r>
            <w:proofErr w:type="gramStart"/>
            <w:r w:rsidRPr="006A6441">
              <w:rPr>
                <w:sz w:val="26"/>
                <w:szCs w:val="26"/>
              </w:rPr>
              <w:t>параллельных</w:t>
            </w:r>
            <w:proofErr w:type="gramEnd"/>
            <w:r w:rsidRPr="006A6441">
              <w:rPr>
                <w:sz w:val="26"/>
                <w:szCs w:val="26"/>
              </w:rPr>
              <w:t xml:space="preserve"> прямых 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2. Теорема о сумме углов треугольника</w:t>
            </w:r>
          </w:p>
        </w:tc>
      </w:tr>
      <w:tr w:rsidR="00824ED3" w:rsidRPr="006A6441" w:rsidTr="00312E15">
        <w:tc>
          <w:tcPr>
            <w:tcW w:w="9571" w:type="dxa"/>
          </w:tcPr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Билет №13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1. Виды треугольников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 xml:space="preserve">2. Теорема о перпендикуляре к </w:t>
            </w:r>
            <w:proofErr w:type="gramStart"/>
            <w:r w:rsidRPr="006A6441">
              <w:rPr>
                <w:sz w:val="26"/>
                <w:szCs w:val="26"/>
              </w:rPr>
              <w:t>прямой</w:t>
            </w:r>
            <w:proofErr w:type="gramEnd"/>
          </w:p>
        </w:tc>
      </w:tr>
      <w:tr w:rsidR="00824ED3" w:rsidRPr="006A6441" w:rsidTr="00312E15">
        <w:tc>
          <w:tcPr>
            <w:tcW w:w="9571" w:type="dxa"/>
          </w:tcPr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Билет №14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1. Прямоугольный треугольник. Свойства прямоугольных треугольников</w:t>
            </w:r>
          </w:p>
          <w:p w:rsidR="00824ED3" w:rsidRPr="006A6441" w:rsidRDefault="00824ED3" w:rsidP="00312E15">
            <w:pPr>
              <w:rPr>
                <w:sz w:val="26"/>
                <w:szCs w:val="26"/>
              </w:rPr>
            </w:pPr>
            <w:r w:rsidRPr="006A6441">
              <w:rPr>
                <w:sz w:val="26"/>
                <w:szCs w:val="26"/>
              </w:rPr>
              <w:t>2. Теорема об углах с соответственно параллельными сторонами</w:t>
            </w:r>
          </w:p>
        </w:tc>
      </w:tr>
    </w:tbl>
    <w:p w:rsidR="00824ED3" w:rsidRPr="006A6441" w:rsidRDefault="00824ED3" w:rsidP="00824ED3">
      <w:pPr>
        <w:rPr>
          <w:sz w:val="26"/>
          <w:szCs w:val="26"/>
        </w:rPr>
      </w:pPr>
    </w:p>
    <w:p w:rsidR="00824ED3" w:rsidRDefault="00824ED3" w:rsidP="00824ED3">
      <w:pPr>
        <w:rPr>
          <w:sz w:val="26"/>
          <w:szCs w:val="26"/>
        </w:rPr>
      </w:pPr>
      <w:r>
        <w:rPr>
          <w:sz w:val="26"/>
          <w:szCs w:val="26"/>
        </w:rPr>
        <w:t xml:space="preserve">Задачи будут только на экзамене!  </w:t>
      </w: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824ED3" w:rsidRDefault="00824ED3" w:rsidP="00977443">
      <w:pPr>
        <w:spacing w:line="100" w:lineRule="atLeast"/>
        <w:jc w:val="center"/>
        <w:rPr>
          <w:b/>
          <w:sz w:val="28"/>
          <w:szCs w:val="28"/>
        </w:rPr>
      </w:pPr>
    </w:p>
    <w:p w:rsidR="00977443" w:rsidRDefault="00977443" w:rsidP="00977443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Экзамен по геометрии для 7-х классов</w:t>
      </w:r>
    </w:p>
    <w:p w:rsidR="00977443" w:rsidRDefault="00977443" w:rsidP="00977443">
      <w:pPr>
        <w:spacing w:line="100" w:lineRule="atLeast"/>
        <w:rPr>
          <w:sz w:val="28"/>
          <w:szCs w:val="28"/>
        </w:rPr>
      </w:pPr>
    </w:p>
    <w:p w:rsidR="00977443" w:rsidRDefault="00977443" w:rsidP="00977443">
      <w:pPr>
        <w:spacing w:line="10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Целью устного экзамена является проверка уровня предметной компетентности учащихся 7 классов по геометрии в рамках подготовки к итоговой аттестации.</w:t>
      </w:r>
    </w:p>
    <w:p w:rsidR="00977443" w:rsidRDefault="00977443" w:rsidP="00977443">
      <w:pPr>
        <w:spacing w:line="10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Отличие геометрии от всех других образовательных предметов состоит в том, что ее содержание практически не меняется в течение многих веков и основные цели ее изучения также остаются неизменными:</w:t>
      </w:r>
    </w:p>
    <w:p w:rsidR="00977443" w:rsidRDefault="00977443" w:rsidP="00977443">
      <w:pPr>
        <w:spacing w:line="100" w:lineRule="atLeast"/>
        <w:jc w:val="both"/>
        <w:rPr>
          <w:color w:val="231F20"/>
          <w:sz w:val="28"/>
          <w:szCs w:val="28"/>
        </w:rPr>
      </w:pPr>
      <w:r>
        <w:rPr>
          <w:i/>
          <w:iCs/>
          <w:color w:val="231F20"/>
          <w:sz w:val="28"/>
          <w:szCs w:val="28"/>
        </w:rPr>
        <w:t xml:space="preserve">1. Развитие пространственных представлений, </w:t>
      </w:r>
      <w:r>
        <w:rPr>
          <w:color w:val="231F20"/>
          <w:sz w:val="28"/>
          <w:szCs w:val="28"/>
        </w:rPr>
        <w:t>что в требованиях, предъявляемых к знаниям и умениям учащихся стандартом, формулируется</w:t>
      </w:r>
    </w:p>
    <w:p w:rsidR="00977443" w:rsidRDefault="00977443" w:rsidP="00977443">
      <w:pPr>
        <w:spacing w:line="10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как умение:</w:t>
      </w:r>
    </w:p>
    <w:p w:rsidR="00977443" w:rsidRDefault="00977443" w:rsidP="00977443">
      <w:pPr>
        <w:spacing w:line="10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• читать и делать чертежи, необходимые для решения;</w:t>
      </w:r>
    </w:p>
    <w:p w:rsidR="00977443" w:rsidRDefault="00977443" w:rsidP="00977443">
      <w:pPr>
        <w:spacing w:line="10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• выделять необходимую конфигурацию при чтении чертежа;</w:t>
      </w:r>
    </w:p>
    <w:p w:rsidR="00977443" w:rsidRDefault="00977443" w:rsidP="00977443">
      <w:pPr>
        <w:spacing w:line="10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• определять необходимость дополнительных построений при решении задач и выполнять их;</w:t>
      </w:r>
    </w:p>
    <w:p w:rsidR="00977443" w:rsidRDefault="00977443" w:rsidP="00977443">
      <w:pPr>
        <w:spacing w:line="10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• различать взаимное расположение геометрических фигур.</w:t>
      </w:r>
    </w:p>
    <w:p w:rsidR="00977443" w:rsidRDefault="00977443" w:rsidP="00977443">
      <w:pPr>
        <w:spacing w:line="100" w:lineRule="atLeast"/>
        <w:jc w:val="both"/>
        <w:rPr>
          <w:color w:val="231F20"/>
          <w:sz w:val="28"/>
          <w:szCs w:val="28"/>
        </w:rPr>
      </w:pPr>
      <w:r>
        <w:rPr>
          <w:i/>
          <w:iCs/>
          <w:color w:val="231F20"/>
          <w:sz w:val="28"/>
          <w:szCs w:val="28"/>
        </w:rPr>
        <w:t xml:space="preserve">2. Формирование и развитие логического мышления, </w:t>
      </w:r>
      <w:r>
        <w:rPr>
          <w:color w:val="231F20"/>
          <w:sz w:val="28"/>
          <w:szCs w:val="28"/>
        </w:rPr>
        <w:t>что в требованиях, предъявляемых к знаниям и умениям учащихся стандартом, формулируется как владение методами доказательств, применяемыми при обосновании геометрических утверждений (теорем, лемм, следствий и т.д.), а также при проведении аргументации и доказательных рассуждений в ходе решения задач.</w:t>
      </w:r>
    </w:p>
    <w:p w:rsidR="00977443" w:rsidRDefault="00977443" w:rsidP="00977443">
      <w:pPr>
        <w:spacing w:line="100" w:lineRule="atLeast"/>
        <w:jc w:val="center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Порядок проведения</w:t>
      </w:r>
    </w:p>
    <w:p w:rsidR="00977443" w:rsidRDefault="00977443" w:rsidP="00977443">
      <w:pPr>
        <w:spacing w:line="10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Экзамен по геометрии проводится по билетам (14 билетов). </w:t>
      </w:r>
    </w:p>
    <w:p w:rsidR="00977443" w:rsidRDefault="00977443" w:rsidP="00977443">
      <w:pPr>
        <w:spacing w:line="10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Учащиеся заходят в аудиторию, вытягивают билет и готовятся отвечать на вопросы билета, решают задачи. Для подготовки ответа отводится 20-30 минут. </w:t>
      </w:r>
    </w:p>
    <w:p w:rsidR="00977443" w:rsidRDefault="00977443" w:rsidP="00977443">
      <w:pPr>
        <w:spacing w:line="10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В билете содержится два вопроса (из курса 7-го класса): </w:t>
      </w:r>
    </w:p>
    <w:p w:rsidR="00977443" w:rsidRDefault="00977443" w:rsidP="00977443">
      <w:pPr>
        <w:pStyle w:val="1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определение геометрической фигуры, ее свойства, формулы;</w:t>
      </w:r>
    </w:p>
    <w:p w:rsidR="00977443" w:rsidRDefault="00977443" w:rsidP="00977443">
      <w:pPr>
        <w:pStyle w:val="1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теорема (формулировка, иллюстрация на примерах)</w:t>
      </w:r>
    </w:p>
    <w:p w:rsidR="00977443" w:rsidRDefault="00977443" w:rsidP="00977443">
      <w:pPr>
        <w:spacing w:line="10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и две задачи (все задачи взяты из ОГЭ по математике 9-го класса):</w:t>
      </w:r>
    </w:p>
    <w:p w:rsidR="00977443" w:rsidRDefault="00977443" w:rsidP="00977443">
      <w:pPr>
        <w:pStyle w:val="1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задача на чертеже (пользуясь данными чертежа, найти неизвестную величину)</w:t>
      </w:r>
    </w:p>
    <w:p w:rsidR="00977443" w:rsidRDefault="00977443" w:rsidP="00977443">
      <w:pPr>
        <w:pStyle w:val="1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расчетная задача (на нахождение площади или элемента фигуры), учащийся должен построить чертеж и решить задачу. </w:t>
      </w:r>
    </w:p>
    <w:p w:rsidR="00977443" w:rsidRDefault="00977443" w:rsidP="00977443">
      <w:pPr>
        <w:spacing w:line="100" w:lineRule="atLeast"/>
        <w:jc w:val="center"/>
        <w:rPr>
          <w:b/>
          <w:color w:val="231F20"/>
          <w:sz w:val="28"/>
          <w:szCs w:val="28"/>
        </w:rPr>
      </w:pPr>
    </w:p>
    <w:p w:rsidR="00977443" w:rsidRDefault="00977443" w:rsidP="00977443">
      <w:pPr>
        <w:spacing w:line="100" w:lineRule="atLeast"/>
        <w:jc w:val="center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Справочные материалы</w:t>
      </w:r>
    </w:p>
    <w:p w:rsidR="00977443" w:rsidRDefault="00977443" w:rsidP="00977443">
      <w:pPr>
        <w:spacing w:line="10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Можно пользоваться линейкой, карандашом и циркулем</w:t>
      </w:r>
    </w:p>
    <w:p w:rsidR="00977443" w:rsidRDefault="00977443" w:rsidP="00977443">
      <w:pPr>
        <w:spacing w:line="100" w:lineRule="atLeast"/>
        <w:jc w:val="both"/>
        <w:rPr>
          <w:color w:val="231F20"/>
          <w:sz w:val="28"/>
          <w:szCs w:val="28"/>
        </w:rPr>
      </w:pPr>
    </w:p>
    <w:p w:rsidR="00977443" w:rsidRDefault="00977443" w:rsidP="00977443">
      <w:pPr>
        <w:spacing w:line="10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Оценка за экзамен ставится по следующим критериям:</w:t>
      </w:r>
    </w:p>
    <w:p w:rsidR="00977443" w:rsidRDefault="00977443" w:rsidP="00977443">
      <w:pPr>
        <w:pStyle w:val="1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каждый вопрос или задача оценивается в 1 балл.</w:t>
      </w:r>
    </w:p>
    <w:p w:rsidR="00977443" w:rsidRDefault="00977443" w:rsidP="00977443">
      <w:pPr>
        <w:pStyle w:val="1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За 4 балла – оценка «5»</w:t>
      </w:r>
    </w:p>
    <w:p w:rsidR="00977443" w:rsidRDefault="00977443" w:rsidP="00977443">
      <w:pPr>
        <w:pStyle w:val="1"/>
        <w:spacing w:after="0" w:line="100" w:lineRule="atLeast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За 3 балла – оценка «4»</w:t>
      </w:r>
    </w:p>
    <w:p w:rsidR="00977443" w:rsidRDefault="00977443" w:rsidP="00977443">
      <w:pPr>
        <w:pStyle w:val="1"/>
        <w:spacing w:after="0" w:line="100" w:lineRule="atLeast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За 2 балла – оценка «3»</w:t>
      </w:r>
    </w:p>
    <w:p w:rsidR="00977443" w:rsidRDefault="00977443" w:rsidP="00977443">
      <w:pPr>
        <w:pStyle w:val="1"/>
        <w:spacing w:after="0" w:line="100" w:lineRule="atLeast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За 0-1 балл – оценка «2»</w:t>
      </w:r>
    </w:p>
    <w:p w:rsidR="00267A7C" w:rsidRPr="00E14B66" w:rsidRDefault="00977443">
      <w:pPr>
        <w:rPr>
          <w:b/>
          <w:sz w:val="28"/>
          <w:szCs w:val="28"/>
        </w:rPr>
      </w:pPr>
      <w:r>
        <w:rPr>
          <w:b/>
        </w:rPr>
        <w:br w:type="page"/>
      </w:r>
      <w:r w:rsidR="00086CD6" w:rsidRPr="00E14B66">
        <w:rPr>
          <w:b/>
          <w:sz w:val="28"/>
          <w:szCs w:val="28"/>
        </w:rPr>
        <w:lastRenderedPageBreak/>
        <w:t>Определения:</w:t>
      </w:r>
    </w:p>
    <w:p w:rsidR="00086CD6" w:rsidRPr="00E14B66" w:rsidRDefault="00086CD6" w:rsidP="00086CD6">
      <w:pPr>
        <w:numPr>
          <w:ilvl w:val="0"/>
          <w:numId w:val="1"/>
        </w:numPr>
        <w:rPr>
          <w:sz w:val="28"/>
          <w:szCs w:val="28"/>
        </w:rPr>
      </w:pPr>
      <w:r w:rsidRPr="00E14B66">
        <w:rPr>
          <w:sz w:val="28"/>
          <w:szCs w:val="28"/>
        </w:rPr>
        <w:t>Точка, прямая, отрезок. Измерение отрезков.</w:t>
      </w:r>
    </w:p>
    <w:p w:rsidR="00086CD6" w:rsidRPr="00E14B66" w:rsidRDefault="00086CD6" w:rsidP="00086CD6">
      <w:pPr>
        <w:numPr>
          <w:ilvl w:val="0"/>
          <w:numId w:val="1"/>
        </w:numPr>
        <w:rPr>
          <w:sz w:val="28"/>
          <w:szCs w:val="28"/>
        </w:rPr>
      </w:pPr>
      <w:r w:rsidRPr="00E14B66">
        <w:rPr>
          <w:sz w:val="28"/>
          <w:szCs w:val="28"/>
        </w:rPr>
        <w:t>Луч, угол. Измерение углов.</w:t>
      </w:r>
    </w:p>
    <w:p w:rsidR="00CB724D" w:rsidRPr="00E14B66" w:rsidRDefault="00CB724D" w:rsidP="00086CD6">
      <w:pPr>
        <w:numPr>
          <w:ilvl w:val="0"/>
          <w:numId w:val="1"/>
        </w:numPr>
        <w:rPr>
          <w:sz w:val="28"/>
          <w:szCs w:val="28"/>
        </w:rPr>
      </w:pPr>
      <w:r w:rsidRPr="00E14B66">
        <w:rPr>
          <w:sz w:val="28"/>
          <w:szCs w:val="28"/>
        </w:rPr>
        <w:t>Равенство геометрических фигур. Сравнение отрезков и углов.</w:t>
      </w:r>
    </w:p>
    <w:p w:rsidR="00086CD6" w:rsidRPr="00E14B66" w:rsidRDefault="00086CD6" w:rsidP="00086CD6">
      <w:pPr>
        <w:numPr>
          <w:ilvl w:val="0"/>
          <w:numId w:val="1"/>
        </w:numPr>
        <w:rPr>
          <w:sz w:val="28"/>
          <w:szCs w:val="28"/>
        </w:rPr>
      </w:pPr>
      <w:r w:rsidRPr="00E14B66">
        <w:rPr>
          <w:sz w:val="28"/>
          <w:szCs w:val="28"/>
        </w:rPr>
        <w:t>Смежные и вертикальные углы</w:t>
      </w:r>
    </w:p>
    <w:p w:rsidR="00086CD6" w:rsidRPr="00E14B66" w:rsidRDefault="00086CD6" w:rsidP="00086CD6">
      <w:pPr>
        <w:numPr>
          <w:ilvl w:val="0"/>
          <w:numId w:val="1"/>
        </w:numPr>
        <w:rPr>
          <w:sz w:val="28"/>
          <w:szCs w:val="28"/>
        </w:rPr>
      </w:pPr>
      <w:r w:rsidRPr="00E14B66">
        <w:rPr>
          <w:sz w:val="28"/>
          <w:szCs w:val="28"/>
        </w:rPr>
        <w:t>Перпендикулярные прямые</w:t>
      </w:r>
    </w:p>
    <w:p w:rsidR="00086CD6" w:rsidRPr="00E14B66" w:rsidRDefault="00086CD6" w:rsidP="00086CD6">
      <w:pPr>
        <w:numPr>
          <w:ilvl w:val="0"/>
          <w:numId w:val="1"/>
        </w:numPr>
        <w:rPr>
          <w:sz w:val="28"/>
          <w:szCs w:val="28"/>
        </w:rPr>
      </w:pPr>
      <w:r w:rsidRPr="00E14B66">
        <w:rPr>
          <w:sz w:val="28"/>
          <w:szCs w:val="28"/>
        </w:rPr>
        <w:t>Треугольник. Периметр треугольника</w:t>
      </w:r>
    </w:p>
    <w:p w:rsidR="00086CD6" w:rsidRPr="00E14B66" w:rsidRDefault="00086CD6" w:rsidP="00086CD6">
      <w:pPr>
        <w:numPr>
          <w:ilvl w:val="0"/>
          <w:numId w:val="1"/>
        </w:numPr>
        <w:rPr>
          <w:sz w:val="28"/>
          <w:szCs w:val="28"/>
        </w:rPr>
      </w:pPr>
      <w:r w:rsidRPr="00E14B66">
        <w:rPr>
          <w:sz w:val="28"/>
          <w:szCs w:val="28"/>
        </w:rPr>
        <w:t>Медиана треугольника и ее свойство</w:t>
      </w:r>
    </w:p>
    <w:p w:rsidR="00086CD6" w:rsidRPr="00E14B66" w:rsidRDefault="00086CD6" w:rsidP="00086CD6">
      <w:pPr>
        <w:numPr>
          <w:ilvl w:val="0"/>
          <w:numId w:val="1"/>
        </w:numPr>
        <w:rPr>
          <w:sz w:val="28"/>
          <w:szCs w:val="28"/>
        </w:rPr>
      </w:pPr>
      <w:r w:rsidRPr="00E14B66">
        <w:rPr>
          <w:sz w:val="28"/>
          <w:szCs w:val="28"/>
        </w:rPr>
        <w:t>Биссектриса треугольника и ее свойство</w:t>
      </w:r>
    </w:p>
    <w:p w:rsidR="00086CD6" w:rsidRPr="00E14B66" w:rsidRDefault="00086CD6" w:rsidP="00086CD6">
      <w:pPr>
        <w:numPr>
          <w:ilvl w:val="0"/>
          <w:numId w:val="1"/>
        </w:numPr>
        <w:rPr>
          <w:sz w:val="28"/>
          <w:szCs w:val="28"/>
        </w:rPr>
      </w:pPr>
      <w:r w:rsidRPr="00E14B66">
        <w:rPr>
          <w:sz w:val="28"/>
          <w:szCs w:val="28"/>
        </w:rPr>
        <w:t>Высота треугольника и ее свойство</w:t>
      </w:r>
    </w:p>
    <w:p w:rsidR="00086CD6" w:rsidRPr="00E14B66" w:rsidRDefault="00086CD6" w:rsidP="00086CD6">
      <w:pPr>
        <w:numPr>
          <w:ilvl w:val="0"/>
          <w:numId w:val="1"/>
        </w:numPr>
        <w:rPr>
          <w:sz w:val="28"/>
          <w:szCs w:val="28"/>
        </w:rPr>
      </w:pPr>
      <w:r w:rsidRPr="00E14B66">
        <w:rPr>
          <w:sz w:val="28"/>
          <w:szCs w:val="28"/>
        </w:rPr>
        <w:t xml:space="preserve">Окружность. </w:t>
      </w:r>
    </w:p>
    <w:p w:rsidR="00086CD6" w:rsidRPr="00E14B66" w:rsidRDefault="00086CD6" w:rsidP="00086CD6">
      <w:pPr>
        <w:numPr>
          <w:ilvl w:val="0"/>
          <w:numId w:val="1"/>
        </w:numPr>
        <w:rPr>
          <w:sz w:val="28"/>
          <w:szCs w:val="28"/>
        </w:rPr>
      </w:pPr>
      <w:r w:rsidRPr="00E14B66">
        <w:rPr>
          <w:sz w:val="28"/>
          <w:szCs w:val="28"/>
        </w:rPr>
        <w:t>Параллельные прямые</w:t>
      </w:r>
      <w:r w:rsidR="00CB724D" w:rsidRPr="00E14B66">
        <w:rPr>
          <w:sz w:val="28"/>
          <w:szCs w:val="28"/>
        </w:rPr>
        <w:t>. Углы, образованные при пересечении двух прямых секущей</w:t>
      </w:r>
    </w:p>
    <w:p w:rsidR="00A0517D" w:rsidRPr="00E14B66" w:rsidRDefault="00A0517D" w:rsidP="00086CD6">
      <w:pPr>
        <w:numPr>
          <w:ilvl w:val="0"/>
          <w:numId w:val="1"/>
        </w:numPr>
        <w:rPr>
          <w:sz w:val="28"/>
          <w:szCs w:val="28"/>
        </w:rPr>
      </w:pPr>
      <w:r w:rsidRPr="00E14B66">
        <w:rPr>
          <w:sz w:val="28"/>
          <w:szCs w:val="28"/>
        </w:rPr>
        <w:t xml:space="preserve">Аксиомы параллельных прямых </w:t>
      </w:r>
    </w:p>
    <w:p w:rsidR="00CB724D" w:rsidRPr="00E14B66" w:rsidRDefault="00CB724D" w:rsidP="00086CD6">
      <w:pPr>
        <w:numPr>
          <w:ilvl w:val="0"/>
          <w:numId w:val="1"/>
        </w:numPr>
        <w:rPr>
          <w:sz w:val="28"/>
          <w:szCs w:val="28"/>
        </w:rPr>
      </w:pPr>
      <w:r w:rsidRPr="00E14B66">
        <w:rPr>
          <w:sz w:val="28"/>
          <w:szCs w:val="28"/>
        </w:rPr>
        <w:t>Виды треугольников</w:t>
      </w:r>
    </w:p>
    <w:p w:rsidR="00CB724D" w:rsidRPr="00E14B66" w:rsidRDefault="00CB724D" w:rsidP="00086CD6">
      <w:pPr>
        <w:numPr>
          <w:ilvl w:val="0"/>
          <w:numId w:val="1"/>
        </w:numPr>
        <w:rPr>
          <w:sz w:val="28"/>
          <w:szCs w:val="28"/>
        </w:rPr>
      </w:pPr>
      <w:r w:rsidRPr="00E14B66">
        <w:rPr>
          <w:sz w:val="28"/>
          <w:szCs w:val="28"/>
        </w:rPr>
        <w:t>Прямоугольный треугольник. Свойства прямоугольных треугольников</w:t>
      </w:r>
    </w:p>
    <w:p w:rsidR="00CB724D" w:rsidRPr="00E14B66" w:rsidRDefault="00CB724D" w:rsidP="00A0517D">
      <w:pPr>
        <w:ind w:left="360"/>
        <w:rPr>
          <w:sz w:val="28"/>
          <w:szCs w:val="28"/>
        </w:rPr>
      </w:pPr>
    </w:p>
    <w:p w:rsidR="00086CD6" w:rsidRPr="00E14B66" w:rsidRDefault="00086CD6" w:rsidP="00086CD6">
      <w:pPr>
        <w:rPr>
          <w:sz w:val="28"/>
          <w:szCs w:val="28"/>
        </w:rPr>
      </w:pPr>
    </w:p>
    <w:p w:rsidR="00086CD6" w:rsidRPr="00E14B66" w:rsidRDefault="00086CD6" w:rsidP="00086CD6">
      <w:pPr>
        <w:rPr>
          <w:sz w:val="28"/>
          <w:szCs w:val="28"/>
        </w:rPr>
      </w:pPr>
    </w:p>
    <w:p w:rsidR="00086CD6" w:rsidRPr="00E14B66" w:rsidRDefault="00086CD6" w:rsidP="00086CD6">
      <w:pPr>
        <w:rPr>
          <w:sz w:val="28"/>
          <w:szCs w:val="28"/>
        </w:rPr>
      </w:pPr>
    </w:p>
    <w:p w:rsidR="00086CD6" w:rsidRPr="00E14B66" w:rsidRDefault="00086CD6" w:rsidP="00086CD6">
      <w:pPr>
        <w:rPr>
          <w:b/>
          <w:sz w:val="28"/>
          <w:szCs w:val="28"/>
        </w:rPr>
      </w:pPr>
      <w:r w:rsidRPr="00E14B66">
        <w:rPr>
          <w:b/>
          <w:sz w:val="28"/>
          <w:szCs w:val="28"/>
        </w:rPr>
        <w:t>Теоремы:</w:t>
      </w:r>
    </w:p>
    <w:p w:rsidR="00086CD6" w:rsidRPr="00E14B66" w:rsidRDefault="00086CD6" w:rsidP="00086CD6">
      <w:pPr>
        <w:numPr>
          <w:ilvl w:val="0"/>
          <w:numId w:val="2"/>
        </w:numPr>
        <w:rPr>
          <w:sz w:val="28"/>
          <w:szCs w:val="28"/>
        </w:rPr>
      </w:pPr>
      <w:r w:rsidRPr="00E14B66">
        <w:rPr>
          <w:sz w:val="28"/>
          <w:szCs w:val="28"/>
        </w:rPr>
        <w:t>П</w:t>
      </w:r>
      <w:r w:rsidR="00A0517D" w:rsidRPr="00E14B66">
        <w:rPr>
          <w:sz w:val="28"/>
          <w:szCs w:val="28"/>
        </w:rPr>
        <w:t>ервый п</w:t>
      </w:r>
      <w:r w:rsidRPr="00E14B66">
        <w:rPr>
          <w:sz w:val="28"/>
          <w:szCs w:val="28"/>
        </w:rPr>
        <w:t>ризнак равенства треугольников</w:t>
      </w:r>
    </w:p>
    <w:p w:rsidR="00A0517D" w:rsidRPr="00E14B66" w:rsidRDefault="00A0517D" w:rsidP="00A0517D">
      <w:pPr>
        <w:numPr>
          <w:ilvl w:val="0"/>
          <w:numId w:val="2"/>
        </w:numPr>
        <w:rPr>
          <w:sz w:val="28"/>
          <w:szCs w:val="28"/>
        </w:rPr>
      </w:pPr>
      <w:r w:rsidRPr="00E14B66">
        <w:rPr>
          <w:sz w:val="28"/>
          <w:szCs w:val="28"/>
        </w:rPr>
        <w:t>Второй признак равенства треугольников</w:t>
      </w:r>
    </w:p>
    <w:p w:rsidR="00A0517D" w:rsidRPr="00E14B66" w:rsidRDefault="00A0517D" w:rsidP="00A0517D">
      <w:pPr>
        <w:numPr>
          <w:ilvl w:val="0"/>
          <w:numId w:val="2"/>
        </w:numPr>
        <w:rPr>
          <w:sz w:val="28"/>
          <w:szCs w:val="28"/>
        </w:rPr>
      </w:pPr>
      <w:r w:rsidRPr="00E14B66">
        <w:rPr>
          <w:sz w:val="28"/>
          <w:szCs w:val="28"/>
        </w:rPr>
        <w:t>Третий признак равенства треугольников</w:t>
      </w:r>
    </w:p>
    <w:p w:rsidR="00086CD6" w:rsidRPr="00E14B66" w:rsidRDefault="00086CD6" w:rsidP="00086CD6">
      <w:pPr>
        <w:numPr>
          <w:ilvl w:val="0"/>
          <w:numId w:val="2"/>
        </w:numPr>
        <w:rPr>
          <w:sz w:val="28"/>
          <w:szCs w:val="28"/>
        </w:rPr>
      </w:pPr>
      <w:r w:rsidRPr="00E14B66">
        <w:rPr>
          <w:sz w:val="28"/>
          <w:szCs w:val="28"/>
        </w:rPr>
        <w:t>Теорема о перпендикуляре к прямой</w:t>
      </w:r>
    </w:p>
    <w:p w:rsidR="00086CD6" w:rsidRPr="00E14B66" w:rsidRDefault="00086CD6" w:rsidP="00086CD6">
      <w:pPr>
        <w:numPr>
          <w:ilvl w:val="0"/>
          <w:numId w:val="2"/>
        </w:numPr>
        <w:rPr>
          <w:sz w:val="28"/>
          <w:szCs w:val="28"/>
        </w:rPr>
      </w:pPr>
      <w:r w:rsidRPr="00E14B66">
        <w:rPr>
          <w:sz w:val="28"/>
          <w:szCs w:val="28"/>
        </w:rPr>
        <w:t>Свойства равнобедренного треугольника. Теорема о биссектрисе равнобедренного треугольника.</w:t>
      </w:r>
    </w:p>
    <w:p w:rsidR="00086CD6" w:rsidRPr="00E14B66" w:rsidRDefault="00086CD6" w:rsidP="00086CD6">
      <w:pPr>
        <w:numPr>
          <w:ilvl w:val="0"/>
          <w:numId w:val="2"/>
        </w:numPr>
        <w:rPr>
          <w:sz w:val="28"/>
          <w:szCs w:val="28"/>
        </w:rPr>
      </w:pPr>
      <w:r w:rsidRPr="00E14B66">
        <w:rPr>
          <w:sz w:val="28"/>
          <w:szCs w:val="28"/>
        </w:rPr>
        <w:t>Построение угла, равного данному</w:t>
      </w:r>
      <w:r w:rsidR="00A0517D" w:rsidRPr="00E14B66">
        <w:rPr>
          <w:sz w:val="28"/>
          <w:szCs w:val="28"/>
        </w:rPr>
        <w:t xml:space="preserve">. </w:t>
      </w:r>
      <w:r w:rsidRPr="00E14B66">
        <w:rPr>
          <w:sz w:val="28"/>
          <w:szCs w:val="28"/>
        </w:rPr>
        <w:t>Построение биссектрисы угла</w:t>
      </w:r>
    </w:p>
    <w:p w:rsidR="00086CD6" w:rsidRPr="00E14B66" w:rsidRDefault="00086CD6" w:rsidP="00086CD6">
      <w:pPr>
        <w:numPr>
          <w:ilvl w:val="0"/>
          <w:numId w:val="2"/>
        </w:numPr>
        <w:rPr>
          <w:sz w:val="28"/>
          <w:szCs w:val="28"/>
        </w:rPr>
      </w:pPr>
      <w:r w:rsidRPr="00E14B66">
        <w:rPr>
          <w:sz w:val="28"/>
          <w:szCs w:val="28"/>
        </w:rPr>
        <w:t>Построение перпендикулярных прямых</w:t>
      </w:r>
      <w:r w:rsidR="00A0517D" w:rsidRPr="00E14B66">
        <w:rPr>
          <w:sz w:val="28"/>
          <w:szCs w:val="28"/>
        </w:rPr>
        <w:t xml:space="preserve">. </w:t>
      </w:r>
      <w:r w:rsidRPr="00E14B66">
        <w:rPr>
          <w:sz w:val="28"/>
          <w:szCs w:val="28"/>
        </w:rPr>
        <w:t>Построение середины отрезка</w:t>
      </w:r>
    </w:p>
    <w:p w:rsidR="00086CD6" w:rsidRPr="00E14B66" w:rsidRDefault="00086CD6" w:rsidP="00086CD6">
      <w:pPr>
        <w:numPr>
          <w:ilvl w:val="0"/>
          <w:numId w:val="2"/>
        </w:numPr>
        <w:rPr>
          <w:sz w:val="28"/>
          <w:szCs w:val="28"/>
        </w:rPr>
      </w:pPr>
      <w:r w:rsidRPr="00E14B66">
        <w:rPr>
          <w:sz w:val="28"/>
          <w:szCs w:val="28"/>
        </w:rPr>
        <w:t>Признаки параллельности двух прямых</w:t>
      </w:r>
    </w:p>
    <w:p w:rsidR="00CB724D" w:rsidRPr="00E14B66" w:rsidRDefault="00CB724D" w:rsidP="00086CD6">
      <w:pPr>
        <w:numPr>
          <w:ilvl w:val="0"/>
          <w:numId w:val="2"/>
        </w:numPr>
        <w:rPr>
          <w:sz w:val="28"/>
          <w:szCs w:val="28"/>
        </w:rPr>
      </w:pPr>
      <w:r w:rsidRPr="00E14B66">
        <w:rPr>
          <w:sz w:val="28"/>
          <w:szCs w:val="28"/>
        </w:rPr>
        <w:t>Теоремы об углах, образованных двумя параллельными прямыми и секущей</w:t>
      </w:r>
    </w:p>
    <w:p w:rsidR="00CB724D" w:rsidRPr="00E14B66" w:rsidRDefault="00CB724D" w:rsidP="00086CD6">
      <w:pPr>
        <w:numPr>
          <w:ilvl w:val="0"/>
          <w:numId w:val="2"/>
        </w:numPr>
        <w:rPr>
          <w:sz w:val="28"/>
          <w:szCs w:val="28"/>
        </w:rPr>
      </w:pPr>
      <w:r w:rsidRPr="00E14B66">
        <w:rPr>
          <w:sz w:val="28"/>
          <w:szCs w:val="28"/>
        </w:rPr>
        <w:t>Теорема об углах с соответственно параллельными сторонами</w:t>
      </w:r>
    </w:p>
    <w:p w:rsidR="00CB724D" w:rsidRPr="00E14B66" w:rsidRDefault="00CB724D" w:rsidP="00086CD6">
      <w:pPr>
        <w:numPr>
          <w:ilvl w:val="0"/>
          <w:numId w:val="2"/>
        </w:numPr>
        <w:rPr>
          <w:sz w:val="28"/>
          <w:szCs w:val="28"/>
        </w:rPr>
      </w:pPr>
      <w:r w:rsidRPr="00E14B66">
        <w:rPr>
          <w:sz w:val="28"/>
          <w:szCs w:val="28"/>
        </w:rPr>
        <w:t>Теорема о сумме углов треугольника</w:t>
      </w:r>
    </w:p>
    <w:p w:rsidR="00CB724D" w:rsidRPr="00E14B66" w:rsidRDefault="00CB724D" w:rsidP="00086CD6">
      <w:pPr>
        <w:numPr>
          <w:ilvl w:val="0"/>
          <w:numId w:val="2"/>
        </w:numPr>
        <w:rPr>
          <w:sz w:val="28"/>
          <w:szCs w:val="28"/>
        </w:rPr>
      </w:pPr>
      <w:r w:rsidRPr="00E14B66">
        <w:rPr>
          <w:sz w:val="28"/>
          <w:szCs w:val="28"/>
        </w:rPr>
        <w:t>Теорема о соотношениях между сторонами и углами треугольника</w:t>
      </w:r>
    </w:p>
    <w:p w:rsidR="00CB724D" w:rsidRPr="00E14B66" w:rsidRDefault="00CB724D" w:rsidP="00086CD6">
      <w:pPr>
        <w:numPr>
          <w:ilvl w:val="0"/>
          <w:numId w:val="2"/>
        </w:numPr>
        <w:rPr>
          <w:sz w:val="28"/>
          <w:szCs w:val="28"/>
        </w:rPr>
      </w:pPr>
      <w:r w:rsidRPr="00E14B66">
        <w:rPr>
          <w:sz w:val="28"/>
          <w:szCs w:val="28"/>
        </w:rPr>
        <w:t>Признаки равенства прямоугольных треугольников</w:t>
      </w:r>
    </w:p>
    <w:p w:rsidR="00CB724D" w:rsidRPr="00E14B66" w:rsidRDefault="00CB724D" w:rsidP="00086CD6">
      <w:pPr>
        <w:numPr>
          <w:ilvl w:val="0"/>
          <w:numId w:val="2"/>
        </w:numPr>
        <w:rPr>
          <w:sz w:val="28"/>
          <w:szCs w:val="28"/>
        </w:rPr>
      </w:pPr>
      <w:r w:rsidRPr="00E14B66">
        <w:rPr>
          <w:sz w:val="28"/>
          <w:szCs w:val="28"/>
        </w:rPr>
        <w:t>Расстояние от точки до прямой. Расстояние между параллельными прямыми.</w:t>
      </w:r>
    </w:p>
    <w:p w:rsidR="00CB724D" w:rsidRPr="00E14B66" w:rsidRDefault="00CB724D" w:rsidP="00DE5C6E">
      <w:pPr>
        <w:rPr>
          <w:sz w:val="28"/>
          <w:szCs w:val="28"/>
        </w:rPr>
      </w:pPr>
    </w:p>
    <w:p w:rsidR="00DE5C6E" w:rsidRPr="00E14B66" w:rsidRDefault="00DE5C6E" w:rsidP="00DE5C6E">
      <w:pPr>
        <w:rPr>
          <w:sz w:val="28"/>
          <w:szCs w:val="28"/>
        </w:rPr>
      </w:pPr>
    </w:p>
    <w:p w:rsidR="00DE5C6E" w:rsidRDefault="00461B37" w:rsidP="00E14B66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DE5C6E" w:rsidRPr="00E14B66">
        <w:rPr>
          <w:b/>
          <w:sz w:val="28"/>
          <w:szCs w:val="28"/>
        </w:rPr>
        <w:lastRenderedPageBreak/>
        <w:t>Задачи на чертеже.</w:t>
      </w:r>
    </w:p>
    <w:p w:rsidR="00E14B66" w:rsidRPr="00E14B66" w:rsidRDefault="00E14B66" w:rsidP="00E14B66">
      <w:pPr>
        <w:jc w:val="center"/>
        <w:rPr>
          <w:b/>
          <w:sz w:val="28"/>
          <w:szCs w:val="28"/>
        </w:rPr>
      </w:pPr>
    </w:p>
    <w:p w:rsidR="00DE5C6E" w:rsidRPr="009D0C9B" w:rsidRDefault="000B27AA" w:rsidP="00DE5C6E">
      <w:pPr>
        <w:rPr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-289560</wp:posOffset>
            </wp:positionV>
            <wp:extent cx="1371600" cy="1337945"/>
            <wp:effectExtent l="19050" t="0" r="0" b="0"/>
            <wp:wrapSquare wrapText="bothSides"/>
            <wp:docPr id="2" name="Рисунок 2" descr="https://math-oge.sdamgia.ru/get_file?id=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3421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C9B" w:rsidRPr="009D0C9B">
        <w:rPr>
          <w:color w:val="000000"/>
          <w:shd w:val="clear" w:color="auto" w:fill="FFFFFF"/>
        </w:rPr>
        <w:t xml:space="preserve">1. </w:t>
      </w:r>
      <w:r w:rsidR="006F317D" w:rsidRPr="009D0C9B">
        <w:rPr>
          <w:color w:val="000000"/>
          <w:shd w:val="clear" w:color="auto" w:fill="FFFFFF"/>
        </w:rPr>
        <w:t>В рав</w:t>
      </w:r>
      <w:r w:rsidR="006F317D" w:rsidRPr="009D0C9B">
        <w:rPr>
          <w:color w:val="000000"/>
          <w:shd w:val="clear" w:color="auto" w:fill="FFFFFF"/>
        </w:rPr>
        <w:softHyphen/>
        <w:t>но</w:t>
      </w:r>
      <w:r w:rsidR="006F317D" w:rsidRPr="009D0C9B">
        <w:rPr>
          <w:color w:val="000000"/>
          <w:shd w:val="clear" w:color="auto" w:fill="FFFFFF"/>
        </w:rPr>
        <w:softHyphen/>
        <w:t>сто</w:t>
      </w:r>
      <w:r w:rsidR="006F317D" w:rsidRPr="009D0C9B">
        <w:rPr>
          <w:color w:val="000000"/>
          <w:shd w:val="clear" w:color="auto" w:fill="FFFFFF"/>
        </w:rPr>
        <w:softHyphen/>
        <w:t>рон</w:t>
      </w:r>
      <w:r w:rsidR="006F317D" w:rsidRPr="009D0C9B">
        <w:rPr>
          <w:color w:val="000000"/>
          <w:shd w:val="clear" w:color="auto" w:fill="FFFFFF"/>
        </w:rPr>
        <w:softHyphen/>
        <w:t>нем тре</w:t>
      </w:r>
      <w:r w:rsidR="006F317D" w:rsidRPr="009D0C9B">
        <w:rPr>
          <w:color w:val="000000"/>
          <w:shd w:val="clear" w:color="auto" w:fill="FFFFFF"/>
        </w:rPr>
        <w:softHyphen/>
        <w:t>уголь</w:t>
      </w:r>
      <w:r w:rsidR="006F317D" w:rsidRPr="009D0C9B">
        <w:rPr>
          <w:color w:val="000000"/>
          <w:shd w:val="clear" w:color="auto" w:fill="FFFFFF"/>
        </w:rPr>
        <w:softHyphen/>
        <w:t>ни</w:t>
      </w:r>
      <w:r w:rsidR="006F317D" w:rsidRPr="009D0C9B">
        <w:rPr>
          <w:color w:val="000000"/>
          <w:shd w:val="clear" w:color="auto" w:fill="FFFFFF"/>
        </w:rPr>
        <w:softHyphen/>
        <w:t>ке</w:t>
      </w:r>
      <w:r w:rsidR="006F317D" w:rsidRPr="009D0C9B">
        <w:rPr>
          <w:rStyle w:val="apple-converted-space"/>
          <w:color w:val="000000"/>
          <w:shd w:val="clear" w:color="auto" w:fill="FFFFFF"/>
        </w:rPr>
        <w:t> </w:t>
      </w:r>
      <w:r w:rsidR="006F317D" w:rsidRPr="009D0C9B">
        <w:rPr>
          <w:i/>
          <w:iCs/>
          <w:color w:val="000000"/>
          <w:shd w:val="clear" w:color="auto" w:fill="FFFFFF"/>
        </w:rPr>
        <w:t>ABC</w:t>
      </w:r>
      <w:r w:rsidR="006F317D" w:rsidRPr="009D0C9B">
        <w:rPr>
          <w:rStyle w:val="apple-converted-space"/>
          <w:color w:val="000000"/>
          <w:shd w:val="clear" w:color="auto" w:fill="FFFFFF"/>
        </w:rPr>
        <w:t> </w:t>
      </w:r>
      <w:r w:rsidR="006F317D" w:rsidRPr="009D0C9B">
        <w:rPr>
          <w:color w:val="000000"/>
          <w:shd w:val="clear" w:color="auto" w:fill="FFFFFF"/>
        </w:rPr>
        <w:t>бис</w:t>
      </w:r>
      <w:r w:rsidR="006F317D" w:rsidRPr="009D0C9B">
        <w:rPr>
          <w:color w:val="000000"/>
          <w:shd w:val="clear" w:color="auto" w:fill="FFFFFF"/>
        </w:rPr>
        <w:softHyphen/>
        <w:t>сек</w:t>
      </w:r>
      <w:r w:rsidR="006F317D" w:rsidRPr="009D0C9B">
        <w:rPr>
          <w:color w:val="000000"/>
          <w:shd w:val="clear" w:color="auto" w:fill="FFFFFF"/>
        </w:rPr>
        <w:softHyphen/>
        <w:t>три</w:t>
      </w:r>
      <w:r w:rsidR="006F317D" w:rsidRPr="009D0C9B">
        <w:rPr>
          <w:color w:val="000000"/>
          <w:shd w:val="clear" w:color="auto" w:fill="FFFFFF"/>
        </w:rPr>
        <w:softHyphen/>
        <w:t>сы</w:t>
      </w:r>
      <w:r w:rsidR="006F317D" w:rsidRPr="009D0C9B">
        <w:rPr>
          <w:rStyle w:val="apple-converted-space"/>
          <w:color w:val="000000"/>
          <w:shd w:val="clear" w:color="auto" w:fill="FFFFFF"/>
        </w:rPr>
        <w:t> </w:t>
      </w:r>
      <w:r w:rsidR="006F317D" w:rsidRPr="009D0C9B">
        <w:rPr>
          <w:i/>
          <w:iCs/>
          <w:color w:val="000000"/>
          <w:shd w:val="clear" w:color="auto" w:fill="FFFFFF"/>
        </w:rPr>
        <w:t>CN</w:t>
      </w:r>
      <w:r w:rsidR="006F317D" w:rsidRPr="009D0C9B">
        <w:rPr>
          <w:rStyle w:val="apple-converted-space"/>
          <w:color w:val="000000"/>
          <w:shd w:val="clear" w:color="auto" w:fill="FFFFFF"/>
        </w:rPr>
        <w:t> </w:t>
      </w:r>
      <w:r w:rsidR="006F317D" w:rsidRPr="009D0C9B">
        <w:rPr>
          <w:color w:val="000000"/>
          <w:shd w:val="clear" w:color="auto" w:fill="FFFFFF"/>
        </w:rPr>
        <w:t>и</w:t>
      </w:r>
      <w:r w:rsidR="006F317D" w:rsidRPr="009D0C9B">
        <w:rPr>
          <w:rStyle w:val="apple-converted-space"/>
          <w:color w:val="000000"/>
          <w:shd w:val="clear" w:color="auto" w:fill="FFFFFF"/>
        </w:rPr>
        <w:t> </w:t>
      </w:r>
      <w:r w:rsidR="006F317D" w:rsidRPr="009D0C9B">
        <w:rPr>
          <w:i/>
          <w:iCs/>
          <w:color w:val="000000"/>
          <w:shd w:val="clear" w:color="auto" w:fill="FFFFFF"/>
        </w:rPr>
        <w:t>AM</w:t>
      </w:r>
      <w:r w:rsidR="006F317D" w:rsidRPr="009D0C9B">
        <w:rPr>
          <w:rStyle w:val="apple-converted-space"/>
          <w:color w:val="000000"/>
          <w:shd w:val="clear" w:color="auto" w:fill="FFFFFF"/>
        </w:rPr>
        <w:t> </w:t>
      </w:r>
      <w:r w:rsidR="006F317D" w:rsidRPr="009D0C9B">
        <w:rPr>
          <w:color w:val="000000"/>
          <w:shd w:val="clear" w:color="auto" w:fill="FFFFFF"/>
        </w:rPr>
        <w:t>пе</w:t>
      </w:r>
      <w:r w:rsidR="006F317D" w:rsidRPr="009D0C9B">
        <w:rPr>
          <w:color w:val="000000"/>
          <w:shd w:val="clear" w:color="auto" w:fill="FFFFFF"/>
        </w:rPr>
        <w:softHyphen/>
        <w:t>ре</w:t>
      </w:r>
      <w:r w:rsidR="006F317D" w:rsidRPr="009D0C9B">
        <w:rPr>
          <w:color w:val="000000"/>
          <w:shd w:val="clear" w:color="auto" w:fill="FFFFFF"/>
        </w:rPr>
        <w:softHyphen/>
        <w:t>се</w:t>
      </w:r>
      <w:r w:rsidR="006F317D" w:rsidRPr="009D0C9B">
        <w:rPr>
          <w:color w:val="000000"/>
          <w:shd w:val="clear" w:color="auto" w:fill="FFFFFF"/>
        </w:rPr>
        <w:softHyphen/>
        <w:t>ка</w:t>
      </w:r>
      <w:r w:rsidR="006F317D" w:rsidRPr="009D0C9B">
        <w:rPr>
          <w:color w:val="000000"/>
          <w:shd w:val="clear" w:color="auto" w:fill="FFFFFF"/>
        </w:rPr>
        <w:softHyphen/>
        <w:t>ют</w:t>
      </w:r>
      <w:r w:rsidR="006F317D" w:rsidRPr="009D0C9B">
        <w:rPr>
          <w:color w:val="000000"/>
          <w:shd w:val="clear" w:color="auto" w:fill="FFFFFF"/>
        </w:rPr>
        <w:softHyphen/>
        <w:t>ся в точке</w:t>
      </w:r>
      <w:r w:rsidR="006F317D" w:rsidRPr="009D0C9B">
        <w:rPr>
          <w:rStyle w:val="apple-converted-space"/>
          <w:color w:val="000000"/>
          <w:shd w:val="clear" w:color="auto" w:fill="FFFFFF"/>
        </w:rPr>
        <w:t> </w:t>
      </w:r>
      <w:r w:rsidR="006F317D" w:rsidRPr="009D0C9B">
        <w:rPr>
          <w:i/>
          <w:iCs/>
          <w:color w:val="000000"/>
          <w:shd w:val="clear" w:color="auto" w:fill="FFFFFF"/>
        </w:rPr>
        <w:t>P</w:t>
      </w:r>
      <w:r w:rsidR="006F317D" w:rsidRPr="009D0C9B">
        <w:rPr>
          <w:color w:val="000000"/>
          <w:shd w:val="clear" w:color="auto" w:fill="FFFFFF"/>
        </w:rPr>
        <w:t>. Най</w:t>
      </w:r>
      <w:r w:rsidR="006F317D" w:rsidRPr="009D0C9B">
        <w:rPr>
          <w:color w:val="000000"/>
          <w:shd w:val="clear" w:color="auto" w:fill="FFFFFF"/>
        </w:rPr>
        <w:softHyphen/>
        <w:t>ди</w:t>
      </w:r>
      <w:r w:rsidR="006F317D" w:rsidRPr="009D0C9B">
        <w:rPr>
          <w:color w:val="000000"/>
          <w:shd w:val="clear" w:color="auto" w:fill="FFFFFF"/>
        </w:rPr>
        <w:softHyphen/>
        <w:t>те</w:t>
      </w:r>
      <w:r w:rsidR="006F317D" w:rsidRPr="009D0C9B">
        <w:rPr>
          <w:rStyle w:val="apple-converted-space"/>
          <w:color w:val="000000"/>
          <w:shd w:val="clear" w:color="auto" w:fill="FFFFFF"/>
        </w:rPr>
        <w:t> </w:t>
      </w:r>
      <w:r w:rsidR="00A0517D">
        <w:t xml:space="preserve">угол </w:t>
      </w:r>
      <w:r w:rsidR="00A0517D" w:rsidRPr="00A0517D">
        <w:rPr>
          <w:i/>
        </w:rPr>
        <w:t>ВОМ</w:t>
      </w:r>
      <w:r w:rsidR="006F317D" w:rsidRPr="009D0C9B">
        <w:rPr>
          <w:color w:val="000000"/>
          <w:shd w:val="clear" w:color="auto" w:fill="FFFFFF"/>
        </w:rPr>
        <w:t>.</w:t>
      </w:r>
    </w:p>
    <w:p w:rsidR="006F317D" w:rsidRPr="009D0C9B" w:rsidRDefault="006F317D" w:rsidP="00DE5C6E">
      <w:pPr>
        <w:rPr>
          <w:color w:val="000000"/>
          <w:shd w:val="clear" w:color="auto" w:fill="FFFFFF"/>
        </w:rPr>
      </w:pPr>
    </w:p>
    <w:p w:rsidR="009D0C9B" w:rsidRPr="009D0C9B" w:rsidRDefault="000B27AA" w:rsidP="00DE5C6E">
      <w:pPr>
        <w:rPr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485900" cy="1372870"/>
            <wp:effectExtent l="19050" t="0" r="0" b="0"/>
            <wp:wrapSquare wrapText="bothSides"/>
            <wp:docPr id="3" name="Рисунок 3" descr="https://math-oge.sdamgia.ru/get_file?id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oge.sdamgia.ru/get_file?id=22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C9B" w:rsidRPr="009D0C9B" w:rsidRDefault="009D0C9B" w:rsidP="00DE5C6E">
      <w:pPr>
        <w:rPr>
          <w:color w:val="000000"/>
          <w:shd w:val="clear" w:color="auto" w:fill="FFFFFF"/>
        </w:rPr>
      </w:pPr>
    </w:p>
    <w:p w:rsidR="009D0C9B" w:rsidRPr="009D0C9B" w:rsidRDefault="009D0C9B" w:rsidP="00DE5C6E">
      <w:pPr>
        <w:rPr>
          <w:color w:val="000000"/>
          <w:shd w:val="clear" w:color="auto" w:fill="FFFFFF"/>
        </w:rPr>
      </w:pPr>
    </w:p>
    <w:p w:rsidR="009D0C9B" w:rsidRPr="009D0C9B" w:rsidRDefault="009D0C9B" w:rsidP="00DE5C6E">
      <w:pPr>
        <w:rPr>
          <w:color w:val="000000"/>
          <w:shd w:val="clear" w:color="auto" w:fill="FFFFFF"/>
        </w:rPr>
      </w:pPr>
    </w:p>
    <w:p w:rsidR="006F317D" w:rsidRPr="009D0C9B" w:rsidRDefault="009D0C9B" w:rsidP="00DE5C6E">
      <w:pPr>
        <w:rPr>
          <w:color w:val="000000"/>
          <w:shd w:val="clear" w:color="auto" w:fill="FFFFFF"/>
        </w:rPr>
      </w:pPr>
      <w:r w:rsidRPr="009D0C9B">
        <w:rPr>
          <w:color w:val="000000"/>
          <w:shd w:val="clear" w:color="auto" w:fill="FFFFFF"/>
        </w:rPr>
        <w:t xml:space="preserve">2. </w:t>
      </w:r>
      <w:r w:rsidR="006F317D" w:rsidRPr="009D0C9B">
        <w:rPr>
          <w:color w:val="000000"/>
          <w:shd w:val="clear" w:color="auto" w:fill="FFFFFF"/>
        </w:rPr>
        <w:t>В рав</w:t>
      </w:r>
      <w:r w:rsidR="006F317D" w:rsidRPr="009D0C9B">
        <w:rPr>
          <w:color w:val="000000"/>
          <w:shd w:val="clear" w:color="auto" w:fill="FFFFFF"/>
        </w:rPr>
        <w:softHyphen/>
        <w:t>но</w:t>
      </w:r>
      <w:r w:rsidR="006F317D" w:rsidRPr="009D0C9B">
        <w:rPr>
          <w:color w:val="000000"/>
          <w:shd w:val="clear" w:color="auto" w:fill="FFFFFF"/>
        </w:rPr>
        <w:softHyphen/>
        <w:t>бед</w:t>
      </w:r>
      <w:r w:rsidR="006F317D" w:rsidRPr="009D0C9B">
        <w:rPr>
          <w:color w:val="000000"/>
          <w:shd w:val="clear" w:color="auto" w:fill="FFFFFF"/>
        </w:rPr>
        <w:softHyphen/>
        <w:t>рен</w:t>
      </w:r>
      <w:r w:rsidR="006F317D" w:rsidRPr="009D0C9B">
        <w:rPr>
          <w:color w:val="000000"/>
          <w:shd w:val="clear" w:color="auto" w:fill="FFFFFF"/>
        </w:rPr>
        <w:softHyphen/>
        <w:t>ном тре</w:t>
      </w:r>
      <w:r w:rsidR="006F317D" w:rsidRPr="009D0C9B">
        <w:rPr>
          <w:color w:val="000000"/>
          <w:shd w:val="clear" w:color="auto" w:fill="FFFFFF"/>
        </w:rPr>
        <w:softHyphen/>
        <w:t>уголь</w:t>
      </w:r>
      <w:r w:rsidR="006F317D" w:rsidRPr="009D0C9B">
        <w:rPr>
          <w:color w:val="000000"/>
          <w:shd w:val="clear" w:color="auto" w:fill="FFFFFF"/>
        </w:rPr>
        <w:softHyphen/>
        <w:t>ни</w:t>
      </w:r>
      <w:r w:rsidR="006F317D" w:rsidRPr="009D0C9B">
        <w:rPr>
          <w:color w:val="000000"/>
          <w:shd w:val="clear" w:color="auto" w:fill="FFFFFF"/>
        </w:rPr>
        <w:softHyphen/>
        <w:t>ке</w:t>
      </w:r>
      <w:r w:rsidR="006F317D" w:rsidRPr="009D0C9B">
        <w:rPr>
          <w:rStyle w:val="apple-converted-space"/>
          <w:color w:val="000000"/>
          <w:shd w:val="clear" w:color="auto" w:fill="FFFFFF"/>
        </w:rPr>
        <w:t> </w:t>
      </w:r>
      <w:r w:rsidR="006F317D" w:rsidRPr="009D0C9B">
        <w:rPr>
          <w:i/>
          <w:iCs/>
          <w:color w:val="000000"/>
          <w:shd w:val="clear" w:color="auto" w:fill="FFFFFF"/>
        </w:rPr>
        <w:t>ABC</w:t>
      </w:r>
      <w:r w:rsidR="006F317D" w:rsidRPr="009D0C9B">
        <w:rPr>
          <w:rStyle w:val="apple-converted-space"/>
          <w:color w:val="000000"/>
          <w:shd w:val="clear" w:color="auto" w:fill="FFFFFF"/>
        </w:rPr>
        <w:t> </w:t>
      </w:r>
      <w:r w:rsidR="006F317D" w:rsidRPr="009D0C9B">
        <w:rPr>
          <w:color w:val="000000"/>
          <w:shd w:val="clear" w:color="auto" w:fill="FFFFFF"/>
        </w:rPr>
        <w:t>с ос</w:t>
      </w:r>
      <w:r w:rsidR="006F317D" w:rsidRPr="009D0C9B">
        <w:rPr>
          <w:color w:val="000000"/>
          <w:shd w:val="clear" w:color="auto" w:fill="FFFFFF"/>
        </w:rPr>
        <w:softHyphen/>
        <w:t>но</w:t>
      </w:r>
      <w:r w:rsidR="006F317D" w:rsidRPr="009D0C9B">
        <w:rPr>
          <w:color w:val="000000"/>
          <w:shd w:val="clear" w:color="auto" w:fill="FFFFFF"/>
        </w:rPr>
        <w:softHyphen/>
        <w:t>ва</w:t>
      </w:r>
      <w:r w:rsidR="006F317D" w:rsidRPr="009D0C9B">
        <w:rPr>
          <w:color w:val="000000"/>
          <w:shd w:val="clear" w:color="auto" w:fill="FFFFFF"/>
        </w:rPr>
        <w:softHyphen/>
        <w:t>ни</w:t>
      </w:r>
      <w:r w:rsidR="006F317D" w:rsidRPr="009D0C9B">
        <w:rPr>
          <w:color w:val="000000"/>
          <w:shd w:val="clear" w:color="auto" w:fill="FFFFFF"/>
        </w:rPr>
        <w:softHyphen/>
        <w:t>ем</w:t>
      </w:r>
      <w:r w:rsidR="006F317D" w:rsidRPr="009D0C9B">
        <w:rPr>
          <w:rStyle w:val="apple-converted-space"/>
          <w:color w:val="000000"/>
          <w:shd w:val="clear" w:color="auto" w:fill="FFFFFF"/>
        </w:rPr>
        <w:t> </w:t>
      </w:r>
      <w:r w:rsidR="006F317D" w:rsidRPr="009D0C9B">
        <w:rPr>
          <w:i/>
          <w:iCs/>
          <w:color w:val="000000"/>
          <w:shd w:val="clear" w:color="auto" w:fill="FFFFFF"/>
        </w:rPr>
        <w:t>AC</w:t>
      </w:r>
      <w:r w:rsidR="006F317D" w:rsidRPr="009D0C9B">
        <w:rPr>
          <w:rStyle w:val="apple-converted-space"/>
          <w:color w:val="000000"/>
          <w:shd w:val="clear" w:color="auto" w:fill="FFFFFF"/>
        </w:rPr>
        <w:t> </w:t>
      </w:r>
      <w:r w:rsidR="006F317D" w:rsidRPr="009D0C9B">
        <w:rPr>
          <w:color w:val="000000"/>
          <w:shd w:val="clear" w:color="auto" w:fill="FFFFFF"/>
        </w:rPr>
        <w:t>внеш</w:t>
      </w:r>
      <w:r w:rsidR="006F317D" w:rsidRPr="009D0C9B">
        <w:rPr>
          <w:color w:val="000000"/>
          <w:shd w:val="clear" w:color="auto" w:fill="FFFFFF"/>
        </w:rPr>
        <w:softHyphen/>
        <w:t>ний угол при вер</w:t>
      </w:r>
      <w:r w:rsidR="006F317D" w:rsidRPr="009D0C9B">
        <w:rPr>
          <w:color w:val="000000"/>
          <w:shd w:val="clear" w:color="auto" w:fill="FFFFFF"/>
        </w:rPr>
        <w:softHyphen/>
        <w:t>ши</w:t>
      </w:r>
      <w:r w:rsidR="006F317D" w:rsidRPr="009D0C9B">
        <w:rPr>
          <w:color w:val="000000"/>
          <w:shd w:val="clear" w:color="auto" w:fill="FFFFFF"/>
        </w:rPr>
        <w:softHyphen/>
        <w:t>не </w:t>
      </w:r>
      <w:r w:rsidR="006F317D" w:rsidRPr="009D0C9B">
        <w:rPr>
          <w:i/>
          <w:iCs/>
          <w:color w:val="000000"/>
          <w:shd w:val="clear" w:color="auto" w:fill="FFFFFF"/>
        </w:rPr>
        <w:t>C</w:t>
      </w:r>
      <w:r w:rsidR="00A0517D">
        <w:rPr>
          <w:i/>
          <w:iCs/>
          <w:color w:val="000000"/>
          <w:shd w:val="clear" w:color="auto" w:fill="FFFFFF"/>
        </w:rPr>
        <w:t xml:space="preserve"> </w:t>
      </w:r>
      <w:r w:rsidR="006F317D" w:rsidRPr="009D0C9B">
        <w:rPr>
          <w:color w:val="000000"/>
          <w:shd w:val="clear" w:color="auto" w:fill="FFFFFF"/>
        </w:rPr>
        <w:t>равен 123°. Най</w:t>
      </w:r>
      <w:r w:rsidR="006F317D" w:rsidRPr="009D0C9B">
        <w:rPr>
          <w:color w:val="000000"/>
          <w:shd w:val="clear" w:color="auto" w:fill="FFFFFF"/>
        </w:rPr>
        <w:softHyphen/>
        <w:t>ди</w:t>
      </w:r>
      <w:r w:rsidR="006F317D" w:rsidRPr="009D0C9B">
        <w:rPr>
          <w:color w:val="000000"/>
          <w:shd w:val="clear" w:color="auto" w:fill="FFFFFF"/>
        </w:rPr>
        <w:softHyphen/>
        <w:t>те ве</w:t>
      </w:r>
      <w:r w:rsidR="006F317D" w:rsidRPr="009D0C9B">
        <w:rPr>
          <w:color w:val="000000"/>
          <w:shd w:val="clear" w:color="auto" w:fill="FFFFFF"/>
        </w:rPr>
        <w:softHyphen/>
        <w:t>ли</w:t>
      </w:r>
      <w:r w:rsidR="006F317D" w:rsidRPr="009D0C9B">
        <w:rPr>
          <w:color w:val="000000"/>
          <w:shd w:val="clear" w:color="auto" w:fill="FFFFFF"/>
        </w:rPr>
        <w:softHyphen/>
        <w:t>чи</w:t>
      </w:r>
      <w:r w:rsidR="006F317D" w:rsidRPr="009D0C9B">
        <w:rPr>
          <w:color w:val="000000"/>
          <w:shd w:val="clear" w:color="auto" w:fill="FFFFFF"/>
        </w:rPr>
        <w:softHyphen/>
        <w:t>ну угла</w:t>
      </w:r>
      <w:r w:rsidR="006F317D" w:rsidRPr="009D0C9B">
        <w:rPr>
          <w:rStyle w:val="apple-converted-space"/>
          <w:color w:val="000000"/>
          <w:shd w:val="clear" w:color="auto" w:fill="FFFFFF"/>
        </w:rPr>
        <w:t> </w:t>
      </w:r>
      <w:r w:rsidR="006F317D" w:rsidRPr="009D0C9B">
        <w:rPr>
          <w:i/>
          <w:iCs/>
          <w:color w:val="000000"/>
          <w:shd w:val="clear" w:color="auto" w:fill="FFFFFF"/>
        </w:rPr>
        <w:t>ABC</w:t>
      </w:r>
      <w:r w:rsidR="006F317D" w:rsidRPr="009D0C9B">
        <w:rPr>
          <w:color w:val="000000"/>
          <w:shd w:val="clear" w:color="auto" w:fill="FFFFFF"/>
        </w:rPr>
        <w:t>. Ответ дайте в гра</w:t>
      </w:r>
      <w:r w:rsidR="006F317D" w:rsidRPr="009D0C9B">
        <w:rPr>
          <w:color w:val="000000"/>
          <w:shd w:val="clear" w:color="auto" w:fill="FFFFFF"/>
        </w:rPr>
        <w:softHyphen/>
        <w:t>ду</w:t>
      </w:r>
      <w:r w:rsidR="006F317D" w:rsidRPr="009D0C9B">
        <w:rPr>
          <w:color w:val="000000"/>
          <w:shd w:val="clear" w:color="auto" w:fill="FFFFFF"/>
        </w:rPr>
        <w:softHyphen/>
        <w:t>сах.</w:t>
      </w:r>
    </w:p>
    <w:p w:rsidR="006F317D" w:rsidRPr="009D0C9B" w:rsidRDefault="006F317D" w:rsidP="00DE5C6E">
      <w:pPr>
        <w:rPr>
          <w:color w:val="000000"/>
          <w:shd w:val="clear" w:color="auto" w:fill="FFFFFF"/>
        </w:rPr>
      </w:pPr>
    </w:p>
    <w:p w:rsidR="006F317D" w:rsidRDefault="000B27AA" w:rsidP="00DE5C6E">
      <w:pPr>
        <w:rPr>
          <w:color w:val="000000"/>
          <w:sz w:val="29"/>
          <w:szCs w:val="29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68580</wp:posOffset>
            </wp:positionV>
            <wp:extent cx="2324100" cy="863600"/>
            <wp:effectExtent l="19050" t="0" r="0" b="0"/>
            <wp:wrapSquare wrapText="bothSides"/>
            <wp:docPr id="4" name="Рисунок 4" descr="https://math-oge.sdamgia.ru/get_file?id=6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oge.sdamgia.ru/get_file?id=6265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C9B" w:rsidRDefault="009D0C9B" w:rsidP="00DE5C6E">
      <w:pPr>
        <w:rPr>
          <w:color w:val="000000"/>
          <w:sz w:val="29"/>
          <w:szCs w:val="29"/>
          <w:shd w:val="clear" w:color="auto" w:fill="FFFFFF"/>
        </w:rPr>
      </w:pPr>
    </w:p>
    <w:p w:rsidR="006F317D" w:rsidRDefault="000B27AA" w:rsidP="00DE5C6E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521335</wp:posOffset>
            </wp:positionV>
            <wp:extent cx="1422400" cy="1181100"/>
            <wp:effectExtent l="19050" t="0" r="6350" b="0"/>
            <wp:wrapSquare wrapText="bothSides"/>
            <wp:docPr id="5" name="Рисунок 5" descr="https://math-oge.sdamgia.ru/get_file?id=6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-oge.sdamgia.ru/get_file?id=6269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17D" w:rsidRPr="009D0C9B">
        <w:rPr>
          <w:color w:val="000000"/>
          <w:shd w:val="clear" w:color="auto" w:fill="FFFFFF"/>
        </w:rPr>
        <w:t xml:space="preserve">3. </w:t>
      </w:r>
      <w:r w:rsidR="009D0C9B">
        <w:rPr>
          <w:color w:val="000000"/>
          <w:shd w:val="clear" w:color="auto" w:fill="FFFFFF"/>
        </w:rPr>
        <w:t xml:space="preserve"> </w:t>
      </w:r>
      <w:r w:rsidR="006F317D" w:rsidRPr="009D0C9B">
        <w:rPr>
          <w:color w:val="000000"/>
          <w:shd w:val="clear" w:color="auto" w:fill="FFFFFF"/>
        </w:rPr>
        <w:t>В тре</w:t>
      </w:r>
      <w:r w:rsidR="006F317D" w:rsidRPr="009D0C9B">
        <w:rPr>
          <w:color w:val="000000"/>
          <w:shd w:val="clear" w:color="auto" w:fill="FFFFFF"/>
        </w:rPr>
        <w:softHyphen/>
        <w:t>уголь</w:t>
      </w:r>
      <w:r w:rsidR="006F317D" w:rsidRPr="009D0C9B">
        <w:rPr>
          <w:color w:val="000000"/>
          <w:shd w:val="clear" w:color="auto" w:fill="FFFFFF"/>
        </w:rPr>
        <w:softHyphen/>
        <w:t>ни</w:t>
      </w:r>
      <w:r w:rsidR="006F317D" w:rsidRPr="009D0C9B">
        <w:rPr>
          <w:color w:val="000000"/>
          <w:shd w:val="clear" w:color="auto" w:fill="FFFFFF"/>
        </w:rPr>
        <w:softHyphen/>
        <w:t>ке</w:t>
      </w:r>
      <w:r w:rsidR="006F317D" w:rsidRPr="009D0C9B">
        <w:rPr>
          <w:rStyle w:val="apple-converted-space"/>
          <w:color w:val="000000"/>
          <w:shd w:val="clear" w:color="auto" w:fill="FFFFFF"/>
        </w:rPr>
        <w:t> </w:t>
      </w:r>
      <w:r w:rsidR="006F317D" w:rsidRPr="009D0C9B">
        <w:rPr>
          <w:i/>
          <w:iCs/>
          <w:color w:val="000000"/>
          <w:shd w:val="clear" w:color="auto" w:fill="FFFFFF"/>
        </w:rPr>
        <w:t>ABC</w:t>
      </w:r>
      <w:r w:rsidR="006F317D" w:rsidRPr="009D0C9B">
        <w:rPr>
          <w:rStyle w:val="apple-converted-space"/>
          <w:color w:val="000000"/>
          <w:shd w:val="clear" w:color="auto" w:fill="FFFFFF"/>
        </w:rPr>
        <w:t> </w:t>
      </w:r>
      <w:r w:rsidR="006F317D" w:rsidRPr="009D0C9B">
        <w:rPr>
          <w:i/>
          <w:iCs/>
          <w:color w:val="000000"/>
          <w:shd w:val="clear" w:color="auto" w:fill="FFFFFF"/>
        </w:rPr>
        <w:t>AC</w:t>
      </w:r>
      <w:r w:rsidR="006F317D" w:rsidRPr="009D0C9B">
        <w:rPr>
          <w:color w:val="000000"/>
          <w:shd w:val="clear" w:color="auto" w:fill="FFFFFF"/>
        </w:rPr>
        <w:t> = </w:t>
      </w:r>
      <w:r w:rsidR="006F317D" w:rsidRPr="009D0C9B">
        <w:rPr>
          <w:i/>
          <w:iCs/>
          <w:color w:val="000000"/>
          <w:shd w:val="clear" w:color="auto" w:fill="FFFFFF"/>
        </w:rPr>
        <w:t>BC</w:t>
      </w:r>
      <w:r w:rsidR="006F317D" w:rsidRPr="009D0C9B">
        <w:rPr>
          <w:color w:val="000000"/>
          <w:shd w:val="clear" w:color="auto" w:fill="FFFFFF"/>
        </w:rPr>
        <w:t>. Внеш</w:t>
      </w:r>
      <w:r w:rsidR="006F317D" w:rsidRPr="009D0C9B">
        <w:rPr>
          <w:color w:val="000000"/>
          <w:shd w:val="clear" w:color="auto" w:fill="FFFFFF"/>
        </w:rPr>
        <w:softHyphen/>
        <w:t>ний угол при вер</w:t>
      </w:r>
      <w:r w:rsidR="006F317D" w:rsidRPr="009D0C9B">
        <w:rPr>
          <w:color w:val="000000"/>
          <w:shd w:val="clear" w:color="auto" w:fill="FFFFFF"/>
        </w:rPr>
        <w:softHyphen/>
        <w:t>ши</w:t>
      </w:r>
      <w:r w:rsidR="006F317D" w:rsidRPr="009D0C9B">
        <w:rPr>
          <w:color w:val="000000"/>
          <w:shd w:val="clear" w:color="auto" w:fill="FFFFFF"/>
        </w:rPr>
        <w:softHyphen/>
        <w:t>не</w:t>
      </w:r>
      <w:r w:rsidR="006F317D" w:rsidRPr="009D0C9B">
        <w:rPr>
          <w:rStyle w:val="apple-converted-space"/>
          <w:color w:val="000000"/>
          <w:shd w:val="clear" w:color="auto" w:fill="FFFFFF"/>
        </w:rPr>
        <w:t> </w:t>
      </w:r>
      <w:r w:rsidR="006F317D" w:rsidRPr="009D0C9B">
        <w:rPr>
          <w:i/>
          <w:iCs/>
          <w:color w:val="000000"/>
          <w:shd w:val="clear" w:color="auto" w:fill="FFFFFF"/>
        </w:rPr>
        <w:t>B</w:t>
      </w:r>
      <w:r w:rsidR="006F317D" w:rsidRPr="009D0C9B">
        <w:rPr>
          <w:rStyle w:val="apple-converted-space"/>
          <w:color w:val="000000"/>
          <w:shd w:val="clear" w:color="auto" w:fill="FFFFFF"/>
        </w:rPr>
        <w:t> </w:t>
      </w:r>
      <w:r w:rsidR="006F317D" w:rsidRPr="009D0C9B">
        <w:rPr>
          <w:color w:val="000000"/>
          <w:shd w:val="clear" w:color="auto" w:fill="FFFFFF"/>
        </w:rPr>
        <w:t>равен 146°. Най</w:t>
      </w:r>
      <w:r w:rsidR="006F317D" w:rsidRPr="009D0C9B">
        <w:rPr>
          <w:color w:val="000000"/>
          <w:shd w:val="clear" w:color="auto" w:fill="FFFFFF"/>
        </w:rPr>
        <w:softHyphen/>
        <w:t>ди</w:t>
      </w:r>
      <w:r w:rsidR="006F317D" w:rsidRPr="009D0C9B">
        <w:rPr>
          <w:color w:val="000000"/>
          <w:shd w:val="clear" w:color="auto" w:fill="FFFFFF"/>
        </w:rPr>
        <w:softHyphen/>
        <w:t>те угол</w:t>
      </w:r>
      <w:r w:rsidR="006F317D" w:rsidRPr="009D0C9B">
        <w:rPr>
          <w:rStyle w:val="apple-converted-space"/>
          <w:color w:val="000000"/>
          <w:shd w:val="clear" w:color="auto" w:fill="FFFFFF"/>
        </w:rPr>
        <w:t> </w:t>
      </w:r>
      <w:r w:rsidR="006F317D" w:rsidRPr="009D0C9B">
        <w:rPr>
          <w:i/>
          <w:iCs/>
          <w:color w:val="000000"/>
          <w:shd w:val="clear" w:color="auto" w:fill="FFFFFF"/>
        </w:rPr>
        <w:t>C</w:t>
      </w:r>
      <w:r w:rsidR="006F317D" w:rsidRPr="009D0C9B">
        <w:rPr>
          <w:color w:val="000000"/>
          <w:shd w:val="clear" w:color="auto" w:fill="FFFFFF"/>
        </w:rPr>
        <w:t>. Ответ дайте в гра</w:t>
      </w:r>
      <w:r w:rsidR="006F317D" w:rsidRPr="009D0C9B">
        <w:rPr>
          <w:color w:val="000000"/>
          <w:shd w:val="clear" w:color="auto" w:fill="FFFFFF"/>
        </w:rPr>
        <w:softHyphen/>
        <w:t>ду</w:t>
      </w:r>
      <w:r w:rsidR="006F317D" w:rsidRPr="009D0C9B">
        <w:rPr>
          <w:color w:val="000000"/>
          <w:shd w:val="clear" w:color="auto" w:fill="FFFFFF"/>
        </w:rPr>
        <w:softHyphen/>
        <w:t>сах</w:t>
      </w:r>
      <w:r w:rsidR="006F317D">
        <w:rPr>
          <w:color w:val="000000"/>
          <w:sz w:val="29"/>
          <w:szCs w:val="29"/>
          <w:shd w:val="clear" w:color="auto" w:fill="FFFFFF"/>
        </w:rPr>
        <w:t>.</w:t>
      </w:r>
    </w:p>
    <w:p w:rsidR="009D0C9B" w:rsidRDefault="009D0C9B" w:rsidP="00DE5C6E"/>
    <w:p w:rsidR="009D0C9B" w:rsidRDefault="009D0C9B" w:rsidP="00DE5C6E"/>
    <w:p w:rsidR="006F317D" w:rsidRPr="009D0C9B" w:rsidRDefault="006F317D" w:rsidP="00DE5C6E">
      <w:pPr>
        <w:rPr>
          <w:color w:val="000000"/>
          <w:shd w:val="clear" w:color="auto" w:fill="FFFFFF"/>
        </w:rPr>
      </w:pPr>
      <w:r w:rsidRPr="009D0C9B">
        <w:t xml:space="preserve">4. </w:t>
      </w:r>
      <w:r w:rsidRPr="009D0C9B">
        <w:rPr>
          <w:color w:val="000000"/>
          <w:shd w:val="clear" w:color="auto" w:fill="FFFFFF"/>
        </w:rPr>
        <w:t>Точка</w:t>
      </w:r>
      <w:r w:rsidRPr="009D0C9B">
        <w:rPr>
          <w:rStyle w:val="apple-converted-space"/>
          <w:color w:val="000000"/>
          <w:shd w:val="clear" w:color="auto" w:fill="FFFFFF"/>
        </w:rPr>
        <w:t> </w:t>
      </w:r>
      <w:r w:rsidRPr="009D0C9B">
        <w:rPr>
          <w:i/>
          <w:iCs/>
          <w:color w:val="000000"/>
          <w:shd w:val="clear" w:color="auto" w:fill="FFFFFF"/>
        </w:rPr>
        <w:t>D</w:t>
      </w:r>
      <w:r w:rsidRPr="009D0C9B">
        <w:rPr>
          <w:rStyle w:val="apple-converted-space"/>
          <w:color w:val="000000"/>
          <w:shd w:val="clear" w:color="auto" w:fill="FFFFFF"/>
        </w:rPr>
        <w:t> </w:t>
      </w:r>
      <w:r w:rsidRPr="009D0C9B">
        <w:rPr>
          <w:color w:val="000000"/>
          <w:shd w:val="clear" w:color="auto" w:fill="FFFFFF"/>
        </w:rPr>
        <w:t>на сто</w:t>
      </w:r>
      <w:r w:rsidRPr="009D0C9B">
        <w:rPr>
          <w:color w:val="000000"/>
          <w:shd w:val="clear" w:color="auto" w:fill="FFFFFF"/>
        </w:rPr>
        <w:softHyphen/>
        <w:t>ро</w:t>
      </w:r>
      <w:r w:rsidRPr="009D0C9B">
        <w:rPr>
          <w:color w:val="000000"/>
          <w:shd w:val="clear" w:color="auto" w:fill="FFFFFF"/>
        </w:rPr>
        <w:softHyphen/>
        <w:t>не</w:t>
      </w:r>
      <w:r w:rsidRPr="009D0C9B">
        <w:rPr>
          <w:rStyle w:val="apple-converted-space"/>
          <w:color w:val="000000"/>
          <w:shd w:val="clear" w:color="auto" w:fill="FFFFFF"/>
        </w:rPr>
        <w:t> </w:t>
      </w:r>
      <w:r w:rsidRPr="009D0C9B">
        <w:rPr>
          <w:i/>
          <w:iCs/>
          <w:color w:val="000000"/>
          <w:shd w:val="clear" w:color="auto" w:fill="FFFFFF"/>
        </w:rPr>
        <w:t>AB</w:t>
      </w:r>
      <w:r w:rsidRPr="009D0C9B">
        <w:rPr>
          <w:rStyle w:val="apple-converted-space"/>
          <w:color w:val="000000"/>
          <w:shd w:val="clear" w:color="auto" w:fill="FFFFFF"/>
        </w:rPr>
        <w:t> </w:t>
      </w:r>
      <w:r w:rsidRPr="009D0C9B">
        <w:rPr>
          <w:color w:val="000000"/>
          <w:shd w:val="clear" w:color="auto" w:fill="FFFFFF"/>
        </w:rPr>
        <w:t>тре</w:t>
      </w:r>
      <w:r w:rsidRPr="009D0C9B">
        <w:rPr>
          <w:color w:val="000000"/>
          <w:shd w:val="clear" w:color="auto" w:fill="FFFFFF"/>
        </w:rPr>
        <w:softHyphen/>
        <w:t>уголь</w:t>
      </w:r>
      <w:r w:rsidRPr="009D0C9B">
        <w:rPr>
          <w:color w:val="000000"/>
          <w:shd w:val="clear" w:color="auto" w:fill="FFFFFF"/>
        </w:rPr>
        <w:softHyphen/>
        <w:t>ни</w:t>
      </w:r>
      <w:r w:rsidRPr="009D0C9B">
        <w:rPr>
          <w:color w:val="000000"/>
          <w:shd w:val="clear" w:color="auto" w:fill="FFFFFF"/>
        </w:rPr>
        <w:softHyphen/>
        <w:t>ка</w:t>
      </w:r>
      <w:r w:rsidRPr="009D0C9B">
        <w:rPr>
          <w:rStyle w:val="apple-converted-space"/>
          <w:color w:val="000000"/>
          <w:shd w:val="clear" w:color="auto" w:fill="FFFFFF"/>
        </w:rPr>
        <w:t> </w:t>
      </w:r>
      <w:r w:rsidRPr="009D0C9B">
        <w:rPr>
          <w:i/>
          <w:iCs/>
          <w:color w:val="000000"/>
          <w:shd w:val="clear" w:color="auto" w:fill="FFFFFF"/>
        </w:rPr>
        <w:t>ABC</w:t>
      </w:r>
      <w:r w:rsidRPr="009D0C9B">
        <w:rPr>
          <w:rStyle w:val="apple-converted-space"/>
          <w:color w:val="000000"/>
          <w:shd w:val="clear" w:color="auto" w:fill="FFFFFF"/>
        </w:rPr>
        <w:t> </w:t>
      </w:r>
      <w:r w:rsidRPr="009D0C9B">
        <w:rPr>
          <w:color w:val="000000"/>
          <w:shd w:val="clear" w:color="auto" w:fill="FFFFFF"/>
        </w:rPr>
        <w:t>вы</w:t>
      </w:r>
      <w:r w:rsidRPr="009D0C9B">
        <w:rPr>
          <w:color w:val="000000"/>
          <w:shd w:val="clear" w:color="auto" w:fill="FFFFFF"/>
        </w:rPr>
        <w:softHyphen/>
        <w:t>бра</w:t>
      </w:r>
      <w:r w:rsidRPr="009D0C9B">
        <w:rPr>
          <w:color w:val="000000"/>
          <w:shd w:val="clear" w:color="auto" w:fill="FFFFFF"/>
        </w:rPr>
        <w:softHyphen/>
        <w:t xml:space="preserve">на так, </w:t>
      </w:r>
      <w:proofErr w:type="spellStart"/>
      <w:r w:rsidRPr="009D0C9B">
        <w:rPr>
          <w:color w:val="000000"/>
          <w:shd w:val="clear" w:color="auto" w:fill="FFFFFF"/>
        </w:rPr>
        <w:t>что</w:t>
      </w:r>
      <w:r w:rsidRPr="009D0C9B">
        <w:rPr>
          <w:i/>
          <w:iCs/>
          <w:color w:val="000000"/>
          <w:shd w:val="clear" w:color="auto" w:fill="FFFFFF"/>
        </w:rPr>
        <w:t>AD</w:t>
      </w:r>
      <w:proofErr w:type="spellEnd"/>
      <w:r w:rsidRPr="009D0C9B">
        <w:rPr>
          <w:color w:val="000000"/>
          <w:shd w:val="clear" w:color="auto" w:fill="FFFFFF"/>
        </w:rPr>
        <w:t> = </w:t>
      </w:r>
      <w:r w:rsidRPr="009D0C9B">
        <w:rPr>
          <w:i/>
          <w:iCs/>
          <w:color w:val="000000"/>
          <w:shd w:val="clear" w:color="auto" w:fill="FFFFFF"/>
        </w:rPr>
        <w:t>AC</w:t>
      </w:r>
      <w:r w:rsidRPr="009D0C9B">
        <w:rPr>
          <w:color w:val="000000"/>
          <w:shd w:val="clear" w:color="auto" w:fill="FFFFFF"/>
        </w:rPr>
        <w:t>. Из</w:t>
      </w:r>
      <w:r w:rsidRPr="009D0C9B">
        <w:rPr>
          <w:color w:val="000000"/>
          <w:shd w:val="clear" w:color="auto" w:fill="FFFFFF"/>
        </w:rPr>
        <w:softHyphen/>
        <w:t>вест</w:t>
      </w:r>
      <w:r w:rsidRPr="009D0C9B">
        <w:rPr>
          <w:color w:val="000000"/>
          <w:shd w:val="clear" w:color="auto" w:fill="FFFFFF"/>
        </w:rPr>
        <w:softHyphen/>
        <w:t xml:space="preserve">но, что </w:t>
      </w:r>
      <w:r w:rsidRPr="009D0C9B">
        <w:rPr>
          <w:rFonts w:ascii="MS Mincho" w:eastAsia="MS Mincho" w:hAnsi="MS Mincho" w:cs="MS Mincho" w:hint="eastAsia"/>
          <w:color w:val="000000"/>
          <w:shd w:val="clear" w:color="auto" w:fill="FFFFFF"/>
        </w:rPr>
        <w:t>∠</w:t>
      </w:r>
      <w:r w:rsidRPr="009D0C9B">
        <w:rPr>
          <w:i/>
          <w:iCs/>
          <w:color w:val="000000"/>
          <w:shd w:val="clear" w:color="auto" w:fill="FFFFFF"/>
        </w:rPr>
        <w:t>CAB</w:t>
      </w:r>
      <w:r w:rsidRPr="009D0C9B">
        <w:rPr>
          <w:color w:val="000000"/>
          <w:shd w:val="clear" w:color="auto" w:fill="FFFFFF"/>
        </w:rPr>
        <w:t xml:space="preserve"> = 80° и </w:t>
      </w:r>
      <w:r w:rsidRPr="009D0C9B">
        <w:rPr>
          <w:rFonts w:ascii="MS Mincho" w:eastAsia="MS Mincho" w:hAnsi="MS Mincho" w:cs="MS Mincho" w:hint="eastAsia"/>
          <w:color w:val="000000"/>
          <w:shd w:val="clear" w:color="auto" w:fill="FFFFFF"/>
        </w:rPr>
        <w:t>∠</w:t>
      </w:r>
      <w:r w:rsidRPr="009D0C9B">
        <w:rPr>
          <w:i/>
          <w:iCs/>
          <w:color w:val="000000"/>
          <w:shd w:val="clear" w:color="auto" w:fill="FFFFFF"/>
        </w:rPr>
        <w:t>ACB</w:t>
      </w:r>
      <w:r w:rsidRPr="009D0C9B">
        <w:rPr>
          <w:color w:val="000000"/>
          <w:shd w:val="clear" w:color="auto" w:fill="FFFFFF"/>
        </w:rPr>
        <w:t>=59</w:t>
      </w:r>
      <w:r w:rsidRPr="009D0C9B">
        <w:rPr>
          <w:rFonts w:ascii="MS Mincho" w:eastAsia="MS Mincho" w:hAnsi="MS Mincho" w:cs="MS Mincho" w:hint="eastAsia"/>
          <w:color w:val="000000"/>
          <w:shd w:val="clear" w:color="auto" w:fill="FFFFFF"/>
        </w:rPr>
        <w:t>∘</w:t>
      </w:r>
      <w:r w:rsidRPr="009D0C9B">
        <w:rPr>
          <w:color w:val="000000"/>
          <w:shd w:val="clear" w:color="auto" w:fill="FFFFFF"/>
        </w:rPr>
        <w:t>. Най</w:t>
      </w:r>
      <w:r w:rsidRPr="009D0C9B">
        <w:rPr>
          <w:color w:val="000000"/>
          <w:shd w:val="clear" w:color="auto" w:fill="FFFFFF"/>
        </w:rPr>
        <w:softHyphen/>
        <w:t>ди</w:t>
      </w:r>
      <w:r w:rsidRPr="009D0C9B">
        <w:rPr>
          <w:color w:val="000000"/>
          <w:shd w:val="clear" w:color="auto" w:fill="FFFFFF"/>
        </w:rPr>
        <w:softHyphen/>
        <w:t>те угол</w:t>
      </w:r>
      <w:r w:rsidRPr="009D0C9B">
        <w:rPr>
          <w:rStyle w:val="apple-converted-space"/>
          <w:color w:val="000000"/>
          <w:shd w:val="clear" w:color="auto" w:fill="FFFFFF"/>
        </w:rPr>
        <w:t> </w:t>
      </w:r>
      <w:r w:rsidRPr="009D0C9B">
        <w:rPr>
          <w:i/>
          <w:iCs/>
          <w:color w:val="000000"/>
          <w:shd w:val="clear" w:color="auto" w:fill="FFFFFF"/>
        </w:rPr>
        <w:t>DCB</w:t>
      </w:r>
      <w:r w:rsidRPr="009D0C9B">
        <w:rPr>
          <w:color w:val="000000"/>
          <w:shd w:val="clear" w:color="auto" w:fill="FFFFFF"/>
        </w:rPr>
        <w:t>. Ответ дайте в гра</w:t>
      </w:r>
      <w:r w:rsidRPr="009D0C9B">
        <w:rPr>
          <w:color w:val="000000"/>
          <w:shd w:val="clear" w:color="auto" w:fill="FFFFFF"/>
        </w:rPr>
        <w:softHyphen/>
        <w:t>ду</w:t>
      </w:r>
      <w:r w:rsidRPr="009D0C9B">
        <w:rPr>
          <w:color w:val="000000"/>
          <w:shd w:val="clear" w:color="auto" w:fill="FFFFFF"/>
        </w:rPr>
        <w:softHyphen/>
        <w:t>сах.</w:t>
      </w:r>
    </w:p>
    <w:p w:rsidR="006F317D" w:rsidRDefault="006F317D" w:rsidP="00DE5C6E">
      <w:pPr>
        <w:rPr>
          <w:color w:val="000000"/>
          <w:sz w:val="29"/>
          <w:szCs w:val="29"/>
          <w:shd w:val="clear" w:color="auto" w:fill="FFFFFF"/>
        </w:rPr>
      </w:pPr>
    </w:p>
    <w:p w:rsidR="009D0C9B" w:rsidRDefault="000B27AA" w:rsidP="00DE5C6E">
      <w:pPr>
        <w:rPr>
          <w:color w:val="000000"/>
          <w:sz w:val="29"/>
          <w:szCs w:val="29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1095375" cy="1371600"/>
            <wp:effectExtent l="19050" t="0" r="9525" b="0"/>
            <wp:wrapSquare wrapText="bothSides"/>
            <wp:docPr id="6" name="Рисунок 6" descr="https://math-oge.sdamgia.ru/get_file?id=6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-oge.sdamgia.ru/get_file?id=6267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C9B" w:rsidRDefault="009D0C9B" w:rsidP="00DE5C6E">
      <w:pPr>
        <w:rPr>
          <w:color w:val="000000"/>
          <w:shd w:val="clear" w:color="auto" w:fill="FFFFFF"/>
        </w:rPr>
      </w:pPr>
    </w:p>
    <w:p w:rsidR="006F317D" w:rsidRDefault="006F317D" w:rsidP="00DE5C6E">
      <w:r w:rsidRPr="009D0C9B">
        <w:rPr>
          <w:color w:val="000000"/>
          <w:shd w:val="clear" w:color="auto" w:fill="FFFFFF"/>
        </w:rPr>
        <w:t>5. В тре</w:t>
      </w:r>
      <w:r w:rsidRPr="009D0C9B">
        <w:rPr>
          <w:color w:val="000000"/>
          <w:shd w:val="clear" w:color="auto" w:fill="FFFFFF"/>
        </w:rPr>
        <w:softHyphen/>
        <w:t>уголь</w:t>
      </w:r>
      <w:r w:rsidRPr="009D0C9B">
        <w:rPr>
          <w:color w:val="000000"/>
          <w:shd w:val="clear" w:color="auto" w:fill="FFFFFF"/>
        </w:rPr>
        <w:softHyphen/>
        <w:t>ни</w:t>
      </w:r>
      <w:r w:rsidRPr="009D0C9B">
        <w:rPr>
          <w:color w:val="000000"/>
          <w:shd w:val="clear" w:color="auto" w:fill="FFFFFF"/>
        </w:rPr>
        <w:softHyphen/>
        <w:t>ке</w:t>
      </w:r>
      <w:r w:rsidRPr="009D0C9B">
        <w:rPr>
          <w:rStyle w:val="apple-converted-space"/>
          <w:color w:val="000000"/>
          <w:shd w:val="clear" w:color="auto" w:fill="FFFFFF"/>
        </w:rPr>
        <w:t> </w:t>
      </w:r>
      <w:r w:rsidRPr="009D0C9B">
        <w:rPr>
          <w:i/>
          <w:iCs/>
          <w:color w:val="000000"/>
          <w:shd w:val="clear" w:color="auto" w:fill="FFFFFF"/>
        </w:rPr>
        <w:t>ABC</w:t>
      </w:r>
      <w:r w:rsidRPr="009D0C9B">
        <w:rPr>
          <w:rStyle w:val="apple-converted-space"/>
          <w:color w:val="000000"/>
          <w:shd w:val="clear" w:color="auto" w:fill="FFFFFF"/>
        </w:rPr>
        <w:t> </w:t>
      </w:r>
      <w:r w:rsidRPr="009D0C9B">
        <w:rPr>
          <w:color w:val="000000"/>
          <w:shd w:val="clear" w:color="auto" w:fill="FFFFFF"/>
        </w:rPr>
        <w:t>про</w:t>
      </w:r>
      <w:r w:rsidRPr="009D0C9B">
        <w:rPr>
          <w:color w:val="000000"/>
          <w:shd w:val="clear" w:color="auto" w:fill="FFFFFF"/>
        </w:rPr>
        <w:softHyphen/>
        <w:t>ве</w:t>
      </w:r>
      <w:r w:rsidRPr="009D0C9B">
        <w:rPr>
          <w:color w:val="000000"/>
          <w:shd w:val="clear" w:color="auto" w:fill="FFFFFF"/>
        </w:rPr>
        <w:softHyphen/>
        <w:t>де</w:t>
      </w:r>
      <w:r w:rsidRPr="009D0C9B">
        <w:rPr>
          <w:color w:val="000000"/>
          <w:shd w:val="clear" w:color="auto" w:fill="FFFFFF"/>
        </w:rPr>
        <w:softHyphen/>
        <w:t>на бис</w:t>
      </w:r>
      <w:r w:rsidRPr="009D0C9B">
        <w:rPr>
          <w:color w:val="000000"/>
          <w:shd w:val="clear" w:color="auto" w:fill="FFFFFF"/>
        </w:rPr>
        <w:softHyphen/>
        <w:t>сек</w:t>
      </w:r>
      <w:r w:rsidRPr="009D0C9B">
        <w:rPr>
          <w:color w:val="000000"/>
          <w:shd w:val="clear" w:color="auto" w:fill="FFFFFF"/>
        </w:rPr>
        <w:softHyphen/>
        <w:t>три</w:t>
      </w:r>
      <w:r w:rsidRPr="009D0C9B">
        <w:rPr>
          <w:color w:val="000000"/>
          <w:shd w:val="clear" w:color="auto" w:fill="FFFFFF"/>
        </w:rPr>
        <w:softHyphen/>
        <w:t>са</w:t>
      </w:r>
      <w:r w:rsidRPr="009D0C9B">
        <w:rPr>
          <w:rStyle w:val="apple-converted-space"/>
          <w:color w:val="000000"/>
          <w:shd w:val="clear" w:color="auto" w:fill="FFFFFF"/>
        </w:rPr>
        <w:t> </w:t>
      </w:r>
      <w:r w:rsidRPr="009D0C9B">
        <w:rPr>
          <w:i/>
          <w:iCs/>
          <w:color w:val="000000"/>
          <w:shd w:val="clear" w:color="auto" w:fill="FFFFFF"/>
        </w:rPr>
        <w:t>AL,</w:t>
      </w:r>
      <w:r w:rsidRPr="009D0C9B">
        <w:rPr>
          <w:rStyle w:val="apple-converted-space"/>
          <w:color w:val="000000"/>
          <w:shd w:val="clear" w:color="auto" w:fill="FFFFFF"/>
        </w:rPr>
        <w:t> </w:t>
      </w:r>
      <w:r w:rsidRPr="009D0C9B">
        <w:rPr>
          <w:color w:val="000000"/>
          <w:shd w:val="clear" w:color="auto" w:fill="FFFFFF"/>
        </w:rPr>
        <w:t>угол</w:t>
      </w:r>
      <w:r w:rsidRPr="009D0C9B">
        <w:rPr>
          <w:rStyle w:val="apple-converted-space"/>
          <w:color w:val="000000"/>
          <w:shd w:val="clear" w:color="auto" w:fill="FFFFFF"/>
        </w:rPr>
        <w:t> </w:t>
      </w:r>
      <w:r w:rsidRPr="009D0C9B">
        <w:rPr>
          <w:i/>
          <w:iCs/>
          <w:color w:val="000000"/>
          <w:shd w:val="clear" w:color="auto" w:fill="FFFFFF"/>
        </w:rPr>
        <w:t>ALC</w:t>
      </w:r>
      <w:r w:rsidRPr="009D0C9B">
        <w:rPr>
          <w:rStyle w:val="apple-converted-space"/>
          <w:color w:val="000000"/>
          <w:shd w:val="clear" w:color="auto" w:fill="FFFFFF"/>
        </w:rPr>
        <w:t> </w:t>
      </w:r>
      <w:r w:rsidRPr="009D0C9B">
        <w:rPr>
          <w:color w:val="000000"/>
          <w:shd w:val="clear" w:color="auto" w:fill="FFFFFF"/>
        </w:rPr>
        <w:t>равен 112°, угол</w:t>
      </w:r>
      <w:r w:rsidRPr="009D0C9B">
        <w:rPr>
          <w:rStyle w:val="apple-converted-space"/>
          <w:color w:val="000000"/>
          <w:shd w:val="clear" w:color="auto" w:fill="FFFFFF"/>
        </w:rPr>
        <w:t> </w:t>
      </w:r>
      <w:r w:rsidRPr="009D0C9B">
        <w:rPr>
          <w:i/>
          <w:iCs/>
          <w:color w:val="000000"/>
          <w:shd w:val="clear" w:color="auto" w:fill="FFFFFF"/>
        </w:rPr>
        <w:t>ABC</w:t>
      </w:r>
      <w:r w:rsidRPr="009D0C9B">
        <w:rPr>
          <w:rStyle w:val="apple-converted-space"/>
          <w:color w:val="000000"/>
          <w:shd w:val="clear" w:color="auto" w:fill="FFFFFF"/>
        </w:rPr>
        <w:t> </w:t>
      </w:r>
      <w:r w:rsidRPr="009D0C9B">
        <w:rPr>
          <w:color w:val="000000"/>
          <w:shd w:val="clear" w:color="auto" w:fill="FFFFFF"/>
        </w:rPr>
        <w:t>равен 106°. Най</w:t>
      </w:r>
      <w:r w:rsidRPr="009D0C9B">
        <w:rPr>
          <w:color w:val="000000"/>
          <w:shd w:val="clear" w:color="auto" w:fill="FFFFFF"/>
        </w:rPr>
        <w:softHyphen/>
        <w:t>ди</w:t>
      </w:r>
      <w:r w:rsidRPr="009D0C9B">
        <w:rPr>
          <w:color w:val="000000"/>
          <w:shd w:val="clear" w:color="auto" w:fill="FFFFFF"/>
        </w:rPr>
        <w:softHyphen/>
        <w:t>те угол</w:t>
      </w:r>
      <w:r w:rsidRPr="009D0C9B">
        <w:rPr>
          <w:rStyle w:val="apple-converted-space"/>
          <w:color w:val="000000"/>
          <w:shd w:val="clear" w:color="auto" w:fill="FFFFFF"/>
        </w:rPr>
        <w:t> </w:t>
      </w:r>
      <w:r w:rsidRPr="009D0C9B">
        <w:rPr>
          <w:i/>
          <w:iCs/>
          <w:color w:val="000000"/>
          <w:shd w:val="clear" w:color="auto" w:fill="FFFFFF"/>
        </w:rPr>
        <w:t>ACB.</w:t>
      </w:r>
      <w:r w:rsidRPr="009D0C9B">
        <w:rPr>
          <w:rStyle w:val="apple-converted-space"/>
          <w:color w:val="000000"/>
          <w:shd w:val="clear" w:color="auto" w:fill="FFFFFF"/>
        </w:rPr>
        <w:t> </w:t>
      </w:r>
      <w:r w:rsidRPr="009D0C9B">
        <w:rPr>
          <w:color w:val="000000"/>
          <w:shd w:val="clear" w:color="auto" w:fill="FFFFFF"/>
        </w:rPr>
        <w:t>Ответ дайте в гра</w:t>
      </w:r>
      <w:r w:rsidRPr="009D0C9B">
        <w:rPr>
          <w:color w:val="000000"/>
          <w:shd w:val="clear" w:color="auto" w:fill="FFFFFF"/>
        </w:rPr>
        <w:softHyphen/>
        <w:t>ду</w:t>
      </w:r>
      <w:r w:rsidRPr="009D0C9B">
        <w:rPr>
          <w:color w:val="000000"/>
          <w:shd w:val="clear" w:color="auto" w:fill="FFFFFF"/>
        </w:rPr>
        <w:softHyphen/>
        <w:t>сах.</w:t>
      </w:r>
      <w:r w:rsidRPr="006F317D">
        <w:t xml:space="preserve"> </w:t>
      </w:r>
    </w:p>
    <w:p w:rsidR="006F317D" w:rsidRDefault="006F317D" w:rsidP="00DE5C6E"/>
    <w:p w:rsidR="009D0C9B" w:rsidRDefault="009D0C9B" w:rsidP="00DE5C6E"/>
    <w:p w:rsidR="009D0C9B" w:rsidRDefault="000B27AA" w:rsidP="00DE5C6E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85090</wp:posOffset>
            </wp:positionV>
            <wp:extent cx="1320800" cy="1288415"/>
            <wp:effectExtent l="19050" t="0" r="0" b="0"/>
            <wp:wrapSquare wrapText="bothSides"/>
            <wp:docPr id="7" name="Рисунок 7" descr="https://math-oge.sdamgia.ru/get_file?id=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oge.sdamgia.ru/get_file?id=3420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C9B" w:rsidRDefault="009D0C9B" w:rsidP="00DE5C6E"/>
    <w:p w:rsidR="009D0C9B" w:rsidRDefault="009D0C9B" w:rsidP="00DE5C6E"/>
    <w:p w:rsidR="006F317D" w:rsidRPr="009D0C9B" w:rsidRDefault="006F317D" w:rsidP="00DE5C6E">
      <w:r w:rsidRPr="009D0C9B">
        <w:t xml:space="preserve">6. </w:t>
      </w:r>
      <w:r w:rsidRPr="009D0C9B">
        <w:rPr>
          <w:color w:val="000000"/>
          <w:shd w:val="clear" w:color="auto" w:fill="FFFFFF"/>
        </w:rPr>
        <w:t>Бис</w:t>
      </w:r>
      <w:r w:rsidRPr="009D0C9B">
        <w:rPr>
          <w:color w:val="000000"/>
          <w:shd w:val="clear" w:color="auto" w:fill="FFFFFF"/>
        </w:rPr>
        <w:softHyphen/>
        <w:t>сек</w:t>
      </w:r>
      <w:r w:rsidRPr="009D0C9B">
        <w:rPr>
          <w:color w:val="000000"/>
          <w:shd w:val="clear" w:color="auto" w:fill="FFFFFF"/>
        </w:rPr>
        <w:softHyphen/>
        <w:t>три</w:t>
      </w:r>
      <w:r w:rsidRPr="009D0C9B">
        <w:rPr>
          <w:color w:val="000000"/>
          <w:shd w:val="clear" w:color="auto" w:fill="FFFFFF"/>
        </w:rPr>
        <w:softHyphen/>
        <w:t>сы углов</w:t>
      </w:r>
      <w:r w:rsidRPr="009D0C9B">
        <w:rPr>
          <w:rStyle w:val="apple-converted-space"/>
          <w:color w:val="000000"/>
          <w:shd w:val="clear" w:color="auto" w:fill="FFFFFF"/>
        </w:rPr>
        <w:t> </w:t>
      </w:r>
      <w:r w:rsidRPr="009D0C9B">
        <w:rPr>
          <w:i/>
          <w:iCs/>
          <w:color w:val="000000"/>
          <w:shd w:val="clear" w:color="auto" w:fill="FFFFFF"/>
        </w:rPr>
        <w:t>N</w:t>
      </w:r>
      <w:r w:rsidRPr="009D0C9B">
        <w:rPr>
          <w:rStyle w:val="apple-converted-space"/>
          <w:color w:val="000000"/>
          <w:shd w:val="clear" w:color="auto" w:fill="FFFFFF"/>
        </w:rPr>
        <w:t> </w:t>
      </w:r>
      <w:r w:rsidRPr="009D0C9B">
        <w:rPr>
          <w:color w:val="000000"/>
          <w:shd w:val="clear" w:color="auto" w:fill="FFFFFF"/>
        </w:rPr>
        <w:t>и</w:t>
      </w:r>
      <w:r w:rsidRPr="009D0C9B">
        <w:rPr>
          <w:rStyle w:val="apple-converted-space"/>
          <w:color w:val="000000"/>
          <w:shd w:val="clear" w:color="auto" w:fill="FFFFFF"/>
        </w:rPr>
        <w:t> </w:t>
      </w:r>
      <w:r w:rsidRPr="009D0C9B">
        <w:rPr>
          <w:i/>
          <w:iCs/>
          <w:color w:val="000000"/>
          <w:shd w:val="clear" w:color="auto" w:fill="FFFFFF"/>
        </w:rPr>
        <w:t>M</w:t>
      </w:r>
      <w:r w:rsidRPr="009D0C9B">
        <w:rPr>
          <w:rStyle w:val="apple-converted-space"/>
          <w:color w:val="000000"/>
          <w:shd w:val="clear" w:color="auto" w:fill="FFFFFF"/>
        </w:rPr>
        <w:t> </w:t>
      </w:r>
      <w:r w:rsidRPr="009D0C9B">
        <w:rPr>
          <w:color w:val="000000"/>
          <w:shd w:val="clear" w:color="auto" w:fill="FFFFFF"/>
        </w:rPr>
        <w:t>тре</w:t>
      </w:r>
      <w:r w:rsidRPr="009D0C9B">
        <w:rPr>
          <w:color w:val="000000"/>
          <w:shd w:val="clear" w:color="auto" w:fill="FFFFFF"/>
        </w:rPr>
        <w:softHyphen/>
        <w:t>уголь</w:t>
      </w:r>
      <w:r w:rsidRPr="009D0C9B">
        <w:rPr>
          <w:color w:val="000000"/>
          <w:shd w:val="clear" w:color="auto" w:fill="FFFFFF"/>
        </w:rPr>
        <w:softHyphen/>
        <w:t>ни</w:t>
      </w:r>
      <w:r w:rsidRPr="009D0C9B">
        <w:rPr>
          <w:color w:val="000000"/>
          <w:shd w:val="clear" w:color="auto" w:fill="FFFFFF"/>
        </w:rPr>
        <w:softHyphen/>
        <w:t>ка  </w:t>
      </w:r>
      <w:r w:rsidRPr="009D0C9B">
        <w:rPr>
          <w:i/>
          <w:iCs/>
          <w:color w:val="000000"/>
          <w:shd w:val="clear" w:color="auto" w:fill="FFFFFF"/>
        </w:rPr>
        <w:t>MNP</w:t>
      </w:r>
      <w:r w:rsidRPr="009D0C9B">
        <w:rPr>
          <w:color w:val="000000"/>
          <w:shd w:val="clear" w:color="auto" w:fill="FFFFFF"/>
        </w:rPr>
        <w:t>  пе</w:t>
      </w:r>
      <w:r w:rsidRPr="009D0C9B">
        <w:rPr>
          <w:color w:val="000000"/>
          <w:shd w:val="clear" w:color="auto" w:fill="FFFFFF"/>
        </w:rPr>
        <w:softHyphen/>
        <w:t>ре</w:t>
      </w:r>
      <w:r w:rsidRPr="009D0C9B">
        <w:rPr>
          <w:color w:val="000000"/>
          <w:shd w:val="clear" w:color="auto" w:fill="FFFFFF"/>
        </w:rPr>
        <w:softHyphen/>
        <w:t>се</w:t>
      </w:r>
      <w:r w:rsidRPr="009D0C9B">
        <w:rPr>
          <w:color w:val="000000"/>
          <w:shd w:val="clear" w:color="auto" w:fill="FFFFFF"/>
        </w:rPr>
        <w:softHyphen/>
        <w:t>ка</w:t>
      </w:r>
      <w:r w:rsidRPr="009D0C9B">
        <w:rPr>
          <w:color w:val="000000"/>
          <w:shd w:val="clear" w:color="auto" w:fill="FFFFFF"/>
        </w:rPr>
        <w:softHyphen/>
        <w:t>ют</w:t>
      </w:r>
      <w:r w:rsidRPr="009D0C9B">
        <w:rPr>
          <w:color w:val="000000"/>
          <w:shd w:val="clear" w:color="auto" w:fill="FFFFFF"/>
        </w:rPr>
        <w:softHyphen/>
        <w:t>ся в точке  </w:t>
      </w:r>
      <w:r w:rsidRPr="009D0C9B">
        <w:rPr>
          <w:i/>
          <w:iCs/>
          <w:color w:val="000000"/>
          <w:shd w:val="clear" w:color="auto" w:fill="FFFFFF"/>
        </w:rPr>
        <w:t>A</w:t>
      </w:r>
      <w:r w:rsidRPr="009D0C9B">
        <w:rPr>
          <w:color w:val="000000"/>
          <w:shd w:val="clear" w:color="auto" w:fill="FFFFFF"/>
        </w:rPr>
        <w:t>. Най</w:t>
      </w:r>
      <w:r w:rsidRPr="009D0C9B">
        <w:rPr>
          <w:color w:val="000000"/>
          <w:shd w:val="clear" w:color="auto" w:fill="FFFFFF"/>
        </w:rPr>
        <w:softHyphen/>
        <w:t>ди</w:t>
      </w:r>
      <w:r w:rsidRPr="009D0C9B">
        <w:rPr>
          <w:color w:val="000000"/>
          <w:shd w:val="clear" w:color="auto" w:fill="FFFFFF"/>
        </w:rPr>
        <w:softHyphen/>
        <w:t>те  </w:t>
      </w:r>
      <w:r w:rsidR="009D0C9B">
        <w:rPr>
          <w:color w:val="000000"/>
          <w:shd w:val="clear" w:color="auto" w:fill="FFFFFF"/>
        </w:rPr>
        <w:t>угол NAM,</w:t>
      </w:r>
      <w:r w:rsidRPr="009D0C9B">
        <w:rPr>
          <w:color w:val="000000"/>
          <w:shd w:val="clear" w:color="auto" w:fill="FFFFFF"/>
        </w:rPr>
        <w:t xml:space="preserve"> если  </w:t>
      </w:r>
      <w:r w:rsidR="009D0C9B">
        <w:rPr>
          <w:color w:val="000000"/>
          <w:shd w:val="clear" w:color="auto" w:fill="FFFFFF"/>
        </w:rPr>
        <w:t>угол N = 84</w:t>
      </w:r>
      <w:r w:rsidR="009D0C9B" w:rsidRPr="009D0C9B">
        <w:rPr>
          <w:color w:val="000000"/>
          <w:shd w:val="clear" w:color="auto" w:fill="FFFFFF"/>
          <w:vertAlign w:val="superscript"/>
        </w:rPr>
        <w:t>0</w:t>
      </w:r>
      <w:r w:rsidRPr="009D0C9B">
        <w:rPr>
          <w:color w:val="000000"/>
          <w:shd w:val="clear" w:color="auto" w:fill="FFFFFF"/>
        </w:rPr>
        <w:t>, а</w:t>
      </w:r>
      <w:r w:rsidR="009D0C9B" w:rsidRPr="009D0C9B">
        <w:rPr>
          <w:color w:val="000000"/>
          <w:shd w:val="clear" w:color="auto" w:fill="FFFFFF"/>
        </w:rPr>
        <w:t xml:space="preserve"> угол </w:t>
      </w:r>
      <w:r w:rsidR="009D0C9B">
        <w:rPr>
          <w:color w:val="000000"/>
          <w:shd w:val="clear" w:color="auto" w:fill="FFFFFF"/>
          <w:lang w:val="en-US"/>
        </w:rPr>
        <w:t>M</w:t>
      </w:r>
      <w:r w:rsidR="009D0C9B" w:rsidRPr="009D0C9B">
        <w:rPr>
          <w:color w:val="000000"/>
          <w:shd w:val="clear" w:color="auto" w:fill="FFFFFF"/>
        </w:rPr>
        <w:t xml:space="preserve"> = 42</w:t>
      </w:r>
      <w:r w:rsidR="009D0C9B" w:rsidRPr="009D0C9B">
        <w:rPr>
          <w:color w:val="000000"/>
          <w:shd w:val="clear" w:color="auto" w:fill="FFFFFF"/>
          <w:vertAlign w:val="superscript"/>
        </w:rPr>
        <w:t>0</w:t>
      </w:r>
      <w:r w:rsidR="009D0C9B">
        <w:rPr>
          <w:color w:val="000000"/>
          <w:shd w:val="clear" w:color="auto" w:fill="FFFFFF"/>
        </w:rPr>
        <w:t>.</w:t>
      </w:r>
    </w:p>
    <w:p w:rsidR="006F317D" w:rsidRDefault="006F317D" w:rsidP="00DE5C6E"/>
    <w:p w:rsidR="009D0C9B" w:rsidRDefault="009D0C9B" w:rsidP="00DE5C6E"/>
    <w:p w:rsidR="009D0C9B" w:rsidRDefault="000B27AA" w:rsidP="00DE5C6E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1905000" cy="1727200"/>
            <wp:effectExtent l="19050" t="0" r="0" b="0"/>
            <wp:wrapSquare wrapText="bothSides"/>
            <wp:docPr id="8" name="Рисунок 8" descr="https://math-oge.sdamgia.ru/get_file?id=3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-oge.sdamgia.ru/get_file?id=3405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C9B" w:rsidRDefault="009D0C9B" w:rsidP="00DE5C6E"/>
    <w:p w:rsidR="009D0C9B" w:rsidRDefault="009D0C9B" w:rsidP="00DE5C6E"/>
    <w:p w:rsidR="006F317D" w:rsidRDefault="006F317D" w:rsidP="00DE5C6E">
      <w:r w:rsidRPr="00DF5335">
        <w:t xml:space="preserve">7. </w:t>
      </w:r>
      <w:r w:rsidRPr="00DF5335">
        <w:rPr>
          <w:color w:val="000000"/>
          <w:shd w:val="clear" w:color="auto" w:fill="FFFFFF"/>
        </w:rPr>
        <w:t>Углы, от</w:t>
      </w:r>
      <w:r w:rsidRPr="00DF5335">
        <w:rPr>
          <w:color w:val="000000"/>
          <w:shd w:val="clear" w:color="auto" w:fill="FFFFFF"/>
        </w:rPr>
        <w:softHyphen/>
        <w:t>ме</w:t>
      </w:r>
      <w:r w:rsidRPr="00DF5335">
        <w:rPr>
          <w:color w:val="000000"/>
          <w:shd w:val="clear" w:color="auto" w:fill="FFFFFF"/>
        </w:rPr>
        <w:softHyphen/>
        <w:t>чен</w:t>
      </w:r>
      <w:r w:rsidRPr="00DF5335">
        <w:rPr>
          <w:color w:val="000000"/>
          <w:shd w:val="clear" w:color="auto" w:fill="FFFFFF"/>
        </w:rPr>
        <w:softHyphen/>
        <w:t>ные на ри</w:t>
      </w:r>
      <w:r w:rsidRPr="00DF5335">
        <w:rPr>
          <w:color w:val="000000"/>
          <w:shd w:val="clear" w:color="auto" w:fill="FFFFFF"/>
        </w:rPr>
        <w:softHyphen/>
        <w:t>сун</w:t>
      </w:r>
      <w:r w:rsidRPr="00DF5335">
        <w:rPr>
          <w:color w:val="000000"/>
          <w:shd w:val="clear" w:color="auto" w:fill="FFFFFF"/>
        </w:rPr>
        <w:softHyphen/>
        <w:t>ке одной дугой, равны. Най</w:t>
      </w:r>
      <w:r w:rsidRPr="00DF5335">
        <w:rPr>
          <w:color w:val="000000"/>
          <w:shd w:val="clear" w:color="auto" w:fill="FFFFFF"/>
        </w:rPr>
        <w:softHyphen/>
        <w:t>ди</w:t>
      </w:r>
      <w:r w:rsidRPr="00DF5335">
        <w:rPr>
          <w:color w:val="000000"/>
          <w:shd w:val="clear" w:color="auto" w:fill="FFFFFF"/>
        </w:rPr>
        <w:softHyphen/>
        <w:t>те угол α. Ответ дайте в гра</w:t>
      </w:r>
      <w:r w:rsidRPr="00DF5335">
        <w:rPr>
          <w:color w:val="000000"/>
          <w:shd w:val="clear" w:color="auto" w:fill="FFFFFF"/>
        </w:rPr>
        <w:softHyphen/>
        <w:t>ду</w:t>
      </w:r>
      <w:r w:rsidRPr="00DF5335">
        <w:rPr>
          <w:color w:val="000000"/>
          <w:shd w:val="clear" w:color="auto" w:fill="FFFFFF"/>
        </w:rPr>
        <w:softHyphen/>
        <w:t>сах.</w:t>
      </w:r>
      <w:r w:rsidRPr="006F317D">
        <w:t xml:space="preserve"> </w:t>
      </w:r>
    </w:p>
    <w:p w:rsidR="006F317D" w:rsidRDefault="006F317D" w:rsidP="00DE5C6E"/>
    <w:p w:rsidR="006F317D" w:rsidRDefault="006F317D" w:rsidP="00DE5C6E"/>
    <w:p w:rsidR="00DF5335" w:rsidRDefault="00DF5335" w:rsidP="00DE5C6E"/>
    <w:p w:rsidR="00DF5335" w:rsidRDefault="00DF5335" w:rsidP="00DE5C6E"/>
    <w:p w:rsidR="00DF5335" w:rsidRDefault="00DF5335" w:rsidP="00DE5C6E"/>
    <w:p w:rsidR="00DF5335" w:rsidRDefault="00DF5335" w:rsidP="00DE5C6E"/>
    <w:p w:rsidR="00DF5335" w:rsidRDefault="00DF5335" w:rsidP="00DE5C6E"/>
    <w:p w:rsidR="00DF5335" w:rsidRDefault="00DF5335" w:rsidP="00DE5C6E"/>
    <w:p w:rsidR="00634926" w:rsidRPr="00DF5335" w:rsidRDefault="000B27AA" w:rsidP="00DE5C6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-9025890</wp:posOffset>
            </wp:positionV>
            <wp:extent cx="1955800" cy="1346200"/>
            <wp:effectExtent l="19050" t="0" r="6350" b="0"/>
            <wp:wrapSquare wrapText="bothSides"/>
            <wp:docPr id="9" name="Рисунок 9" descr="https://math-oge.sdamgia.ru/get_file?id=2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oge.sdamgia.ru/get_file?id=2364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17D" w:rsidRPr="00DF5335">
        <w:t xml:space="preserve">8. </w:t>
      </w:r>
      <w:r w:rsidR="006F317D" w:rsidRPr="00DF5335">
        <w:rPr>
          <w:color w:val="000000"/>
          <w:shd w:val="clear" w:color="auto" w:fill="FFFFFF"/>
        </w:rPr>
        <w:t>Углы, от</w:t>
      </w:r>
      <w:r w:rsidR="006F317D" w:rsidRPr="00DF5335">
        <w:rPr>
          <w:color w:val="000000"/>
          <w:shd w:val="clear" w:color="auto" w:fill="FFFFFF"/>
        </w:rPr>
        <w:softHyphen/>
        <w:t>ме</w:t>
      </w:r>
      <w:r w:rsidR="006F317D" w:rsidRPr="00DF5335">
        <w:rPr>
          <w:color w:val="000000"/>
          <w:shd w:val="clear" w:color="auto" w:fill="FFFFFF"/>
        </w:rPr>
        <w:softHyphen/>
        <w:t>чен</w:t>
      </w:r>
      <w:r w:rsidR="006F317D" w:rsidRPr="00DF5335">
        <w:rPr>
          <w:color w:val="000000"/>
          <w:shd w:val="clear" w:color="auto" w:fill="FFFFFF"/>
        </w:rPr>
        <w:softHyphen/>
        <w:t>ные на ри</w:t>
      </w:r>
      <w:r w:rsidR="006F317D" w:rsidRPr="00DF5335">
        <w:rPr>
          <w:color w:val="000000"/>
          <w:shd w:val="clear" w:color="auto" w:fill="FFFFFF"/>
        </w:rPr>
        <w:softHyphen/>
        <w:t>сун</w:t>
      </w:r>
      <w:r w:rsidR="006F317D" w:rsidRPr="00DF5335">
        <w:rPr>
          <w:color w:val="000000"/>
          <w:shd w:val="clear" w:color="auto" w:fill="FFFFFF"/>
        </w:rPr>
        <w:softHyphen/>
        <w:t>ке одной дугой, равны. Най</w:t>
      </w:r>
      <w:r w:rsidR="006F317D" w:rsidRPr="00DF5335">
        <w:rPr>
          <w:color w:val="000000"/>
          <w:shd w:val="clear" w:color="auto" w:fill="FFFFFF"/>
        </w:rPr>
        <w:softHyphen/>
        <w:t>ди</w:t>
      </w:r>
      <w:r w:rsidR="006F317D" w:rsidRPr="00DF5335">
        <w:rPr>
          <w:color w:val="000000"/>
          <w:shd w:val="clear" w:color="auto" w:fill="FFFFFF"/>
        </w:rPr>
        <w:softHyphen/>
        <w:t>те угол  </w:t>
      </w:r>
      <w:r w:rsidR="00DF5335" w:rsidRPr="00DF5335">
        <w:rPr>
          <w:color w:val="000000"/>
          <w:shd w:val="clear" w:color="auto" w:fill="FFFFFF"/>
        </w:rPr>
        <w:t>α.</w:t>
      </w:r>
      <w:r w:rsidR="006F317D" w:rsidRPr="00DF5335">
        <w:rPr>
          <w:color w:val="000000"/>
          <w:shd w:val="clear" w:color="auto" w:fill="FFFFFF"/>
        </w:rPr>
        <w:t xml:space="preserve"> Ответ дайте в гра</w:t>
      </w:r>
      <w:r w:rsidR="006F317D" w:rsidRPr="00DF5335">
        <w:rPr>
          <w:color w:val="000000"/>
          <w:shd w:val="clear" w:color="auto" w:fill="FFFFFF"/>
        </w:rPr>
        <w:softHyphen/>
        <w:t>ду</w:t>
      </w:r>
      <w:r w:rsidR="006F317D" w:rsidRPr="00DF5335">
        <w:rPr>
          <w:color w:val="000000"/>
          <w:shd w:val="clear" w:color="auto" w:fill="FFFFFF"/>
        </w:rPr>
        <w:softHyphen/>
        <w:t>сах.</w:t>
      </w:r>
      <w:r w:rsidR="00634926" w:rsidRPr="00DF5335">
        <w:t xml:space="preserve"> </w:t>
      </w:r>
    </w:p>
    <w:p w:rsidR="00DF5335" w:rsidRDefault="00DF5335" w:rsidP="00DF5335">
      <w:pPr>
        <w:shd w:val="clear" w:color="auto" w:fill="FFFFFF"/>
        <w:jc w:val="both"/>
      </w:pPr>
    </w:p>
    <w:p w:rsidR="00D14156" w:rsidRDefault="00D14156" w:rsidP="00DF5335">
      <w:pPr>
        <w:shd w:val="clear" w:color="auto" w:fill="FFFFFF"/>
        <w:jc w:val="both"/>
      </w:pPr>
    </w:p>
    <w:p w:rsidR="00D14156" w:rsidRDefault="00D14156" w:rsidP="00DF5335">
      <w:pPr>
        <w:shd w:val="clear" w:color="auto" w:fill="FFFFFF"/>
        <w:jc w:val="both"/>
      </w:pPr>
    </w:p>
    <w:p w:rsidR="00D14156" w:rsidRDefault="00D14156" w:rsidP="00DF5335">
      <w:pPr>
        <w:shd w:val="clear" w:color="auto" w:fill="FFFFFF"/>
        <w:jc w:val="both"/>
      </w:pPr>
    </w:p>
    <w:p w:rsidR="00634926" w:rsidRPr="00DF5335" w:rsidRDefault="000B27AA" w:rsidP="00DF5335">
      <w:pPr>
        <w:shd w:val="clear" w:color="auto" w:fill="FFFFFF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2209800" cy="1638300"/>
            <wp:effectExtent l="19050" t="0" r="0" b="0"/>
            <wp:wrapSquare wrapText="bothSides"/>
            <wp:docPr id="10" name="Рисунок 10" descr="https://math-oge.sdamgia.ru/get_file?id=2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-oge.sdamgia.ru/get_file?id=2393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926" w:rsidRPr="00DF5335">
        <w:t xml:space="preserve">9. </w:t>
      </w:r>
      <w:r w:rsidR="00634926" w:rsidRPr="00DF5335">
        <w:rPr>
          <w:color w:val="000000"/>
        </w:rPr>
        <w:t>На плос</w:t>
      </w:r>
      <w:r w:rsidR="00634926" w:rsidRPr="00DF5335">
        <w:rPr>
          <w:color w:val="000000"/>
        </w:rPr>
        <w:softHyphen/>
        <w:t>ко</w:t>
      </w:r>
      <w:r w:rsidR="00634926" w:rsidRPr="00DF5335">
        <w:rPr>
          <w:color w:val="000000"/>
        </w:rPr>
        <w:softHyphen/>
        <w:t>сти даны че</w:t>
      </w:r>
      <w:r w:rsidR="00634926" w:rsidRPr="00DF5335">
        <w:rPr>
          <w:color w:val="000000"/>
        </w:rPr>
        <w:softHyphen/>
        <w:t>ты</w:t>
      </w:r>
      <w:r w:rsidR="00634926" w:rsidRPr="00DF5335">
        <w:rPr>
          <w:color w:val="000000"/>
        </w:rPr>
        <w:softHyphen/>
        <w:t>ре пря</w:t>
      </w:r>
      <w:r w:rsidR="00634926" w:rsidRPr="00DF5335">
        <w:rPr>
          <w:color w:val="000000"/>
        </w:rPr>
        <w:softHyphen/>
        <w:t>мые. Из</w:t>
      </w:r>
      <w:r w:rsidR="00634926" w:rsidRPr="00DF5335">
        <w:rPr>
          <w:color w:val="000000"/>
        </w:rPr>
        <w:softHyphen/>
        <w:t>вест</w:t>
      </w:r>
      <w:r w:rsidR="00634926" w:rsidRPr="00DF5335">
        <w:rPr>
          <w:color w:val="000000"/>
        </w:rPr>
        <w:softHyphen/>
        <w:t>но, что  </w:t>
      </w:r>
      <w:r w:rsidR="00E74BCF">
        <w:rPr>
          <w:color w:val="000000"/>
        </w:rPr>
        <w:t>угол 1 = 120</w:t>
      </w:r>
      <w:r w:rsidR="00E74BCF">
        <w:rPr>
          <w:color w:val="000000"/>
          <w:vertAlign w:val="superscript"/>
        </w:rPr>
        <w:t>0</w:t>
      </w:r>
      <w:r w:rsidR="00634926" w:rsidRPr="00DF5335">
        <w:rPr>
          <w:color w:val="000000"/>
        </w:rPr>
        <w:t>,</w:t>
      </w:r>
      <w:r w:rsidR="00E74BCF">
        <w:rPr>
          <w:color w:val="000000"/>
        </w:rPr>
        <w:t xml:space="preserve"> угол 2 = 60</w:t>
      </w:r>
      <w:r w:rsidR="00E74BCF">
        <w:rPr>
          <w:color w:val="000000"/>
          <w:vertAlign w:val="superscript"/>
        </w:rPr>
        <w:t>0</w:t>
      </w:r>
      <w:r w:rsidR="00634926" w:rsidRPr="00DF5335">
        <w:rPr>
          <w:color w:val="000000"/>
        </w:rPr>
        <w:t>,</w:t>
      </w:r>
      <w:r w:rsidR="00E74BCF">
        <w:rPr>
          <w:color w:val="000000"/>
        </w:rPr>
        <w:t xml:space="preserve"> угол 3 = 55</w:t>
      </w:r>
      <w:r w:rsidR="00E74BCF">
        <w:rPr>
          <w:color w:val="000000"/>
          <w:vertAlign w:val="superscript"/>
        </w:rPr>
        <w:t>0</w:t>
      </w:r>
      <w:r w:rsidR="00634926" w:rsidRPr="00DF5335">
        <w:rPr>
          <w:color w:val="000000"/>
        </w:rPr>
        <w:t>. Най</w:t>
      </w:r>
      <w:r w:rsidR="00634926" w:rsidRPr="00DF5335">
        <w:rPr>
          <w:color w:val="000000"/>
        </w:rPr>
        <w:softHyphen/>
        <w:t>ди</w:t>
      </w:r>
      <w:r w:rsidR="00634926" w:rsidRPr="00DF5335">
        <w:rPr>
          <w:color w:val="000000"/>
        </w:rPr>
        <w:softHyphen/>
        <w:t>те</w:t>
      </w:r>
      <w:r w:rsidR="00E74BCF">
        <w:rPr>
          <w:color w:val="000000"/>
        </w:rPr>
        <w:t xml:space="preserve"> угол 4</w:t>
      </w:r>
      <w:r w:rsidR="00634926" w:rsidRPr="00DF5335">
        <w:rPr>
          <w:color w:val="000000"/>
        </w:rPr>
        <w:t>. Ответ дайте в гра</w:t>
      </w:r>
      <w:r w:rsidR="00634926" w:rsidRPr="00DF5335">
        <w:rPr>
          <w:color w:val="000000"/>
        </w:rPr>
        <w:softHyphen/>
        <w:t>ду</w:t>
      </w:r>
      <w:r w:rsidR="00634926" w:rsidRPr="00DF5335">
        <w:rPr>
          <w:color w:val="000000"/>
        </w:rPr>
        <w:softHyphen/>
        <w:t>сах.</w:t>
      </w:r>
    </w:p>
    <w:p w:rsidR="009D0C9B" w:rsidRDefault="009D0C9B" w:rsidP="00DE5C6E"/>
    <w:p w:rsidR="00461B37" w:rsidRDefault="00461B37" w:rsidP="00DE5C6E">
      <w:pPr>
        <w:rPr>
          <w:color w:val="000000"/>
          <w:sz w:val="29"/>
          <w:szCs w:val="29"/>
          <w:shd w:val="clear" w:color="auto" w:fill="FFFFFF"/>
        </w:rPr>
      </w:pPr>
    </w:p>
    <w:p w:rsidR="00461B37" w:rsidRDefault="00461B37" w:rsidP="00DE5C6E">
      <w:pPr>
        <w:rPr>
          <w:color w:val="000000"/>
          <w:sz w:val="29"/>
          <w:szCs w:val="29"/>
          <w:shd w:val="clear" w:color="auto" w:fill="FFFFFF"/>
        </w:rPr>
      </w:pPr>
    </w:p>
    <w:p w:rsidR="00461B37" w:rsidRDefault="00461B37" w:rsidP="00DE5C6E">
      <w:pPr>
        <w:rPr>
          <w:color w:val="000000"/>
          <w:sz w:val="29"/>
          <w:szCs w:val="29"/>
          <w:shd w:val="clear" w:color="auto" w:fill="FFFFFF"/>
        </w:rPr>
      </w:pPr>
    </w:p>
    <w:p w:rsidR="00461B37" w:rsidRDefault="000B27AA" w:rsidP="00DE5C6E">
      <w:pPr>
        <w:rPr>
          <w:color w:val="000000"/>
          <w:sz w:val="29"/>
          <w:szCs w:val="29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12700</wp:posOffset>
            </wp:positionV>
            <wp:extent cx="2159000" cy="1498600"/>
            <wp:effectExtent l="19050" t="0" r="0" b="0"/>
            <wp:wrapSquare wrapText="bothSides"/>
            <wp:docPr id="11" name="Рисунок 11" descr="https://math-oge.sdamgia.ru/get_file?id=6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-oge.sdamgia.ru/get_file?id=6271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A37" w:rsidRDefault="00FE3A37" w:rsidP="00DE5C6E">
      <w:pPr>
        <w:rPr>
          <w:color w:val="000000"/>
          <w:shd w:val="clear" w:color="auto" w:fill="FFFFFF"/>
        </w:rPr>
      </w:pPr>
    </w:p>
    <w:p w:rsidR="009D0C9B" w:rsidRPr="00E74BCF" w:rsidRDefault="009D0C9B" w:rsidP="00DE5C6E">
      <w:pPr>
        <w:rPr>
          <w:color w:val="000000"/>
          <w:shd w:val="clear" w:color="auto" w:fill="FFFFFF"/>
        </w:rPr>
      </w:pPr>
      <w:r w:rsidRPr="00E74BCF">
        <w:rPr>
          <w:color w:val="000000"/>
          <w:shd w:val="clear" w:color="auto" w:fill="FFFFFF"/>
        </w:rPr>
        <w:t>10. Пря</w:t>
      </w:r>
      <w:r w:rsidRPr="00E74BCF">
        <w:rPr>
          <w:color w:val="000000"/>
          <w:shd w:val="clear" w:color="auto" w:fill="FFFFFF"/>
        </w:rPr>
        <w:softHyphen/>
        <w:t>мые</w:t>
      </w:r>
      <w:r w:rsidRPr="00E74BCF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E74BCF">
        <w:rPr>
          <w:i/>
          <w:iCs/>
          <w:color w:val="000000"/>
          <w:shd w:val="clear" w:color="auto" w:fill="FFFFFF"/>
        </w:rPr>
        <w:t>m</w:t>
      </w:r>
      <w:proofErr w:type="spellEnd"/>
      <w:r w:rsidRPr="00E74BCF">
        <w:rPr>
          <w:rStyle w:val="apple-converted-space"/>
          <w:color w:val="000000"/>
          <w:shd w:val="clear" w:color="auto" w:fill="FFFFFF"/>
        </w:rPr>
        <w:t> </w:t>
      </w:r>
      <w:r w:rsidRPr="00E74BCF">
        <w:rPr>
          <w:color w:val="000000"/>
          <w:shd w:val="clear" w:color="auto" w:fill="FFFFFF"/>
        </w:rPr>
        <w:t>и</w:t>
      </w:r>
      <w:r w:rsidRPr="00E74BCF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E74BCF">
        <w:rPr>
          <w:i/>
          <w:iCs/>
          <w:color w:val="000000"/>
          <w:shd w:val="clear" w:color="auto" w:fill="FFFFFF"/>
        </w:rPr>
        <w:t>n</w:t>
      </w:r>
      <w:proofErr w:type="spellEnd"/>
      <w:r w:rsidRPr="00E74BCF">
        <w:rPr>
          <w:rStyle w:val="apple-converted-space"/>
          <w:color w:val="000000"/>
          <w:shd w:val="clear" w:color="auto" w:fill="FFFFFF"/>
        </w:rPr>
        <w:t> </w:t>
      </w:r>
      <w:r w:rsidRPr="00E74BCF">
        <w:rPr>
          <w:color w:val="000000"/>
          <w:shd w:val="clear" w:color="auto" w:fill="FFFFFF"/>
        </w:rPr>
        <w:t>па</w:t>
      </w:r>
      <w:r w:rsidRPr="00E74BCF">
        <w:rPr>
          <w:color w:val="000000"/>
          <w:shd w:val="clear" w:color="auto" w:fill="FFFFFF"/>
        </w:rPr>
        <w:softHyphen/>
        <w:t>рал</w:t>
      </w:r>
      <w:r w:rsidRPr="00E74BCF">
        <w:rPr>
          <w:color w:val="000000"/>
          <w:shd w:val="clear" w:color="auto" w:fill="FFFFFF"/>
        </w:rPr>
        <w:softHyphen/>
        <w:t>лель</w:t>
      </w:r>
      <w:r w:rsidRPr="00E74BCF">
        <w:rPr>
          <w:color w:val="000000"/>
          <w:shd w:val="clear" w:color="auto" w:fill="FFFFFF"/>
        </w:rPr>
        <w:softHyphen/>
        <w:t>ны. Най</w:t>
      </w:r>
      <w:r w:rsidRPr="00E74BCF">
        <w:rPr>
          <w:color w:val="000000"/>
          <w:shd w:val="clear" w:color="auto" w:fill="FFFFFF"/>
        </w:rPr>
        <w:softHyphen/>
        <w:t>ди</w:t>
      </w:r>
      <w:r w:rsidRPr="00E74BCF">
        <w:rPr>
          <w:color w:val="000000"/>
          <w:shd w:val="clear" w:color="auto" w:fill="FFFFFF"/>
        </w:rPr>
        <w:softHyphen/>
        <w:t xml:space="preserve">те </w:t>
      </w:r>
      <w:r w:rsidRPr="00E74BCF">
        <w:rPr>
          <w:rFonts w:eastAsia="MS Mincho" w:hAnsi="MS Mincho"/>
          <w:color w:val="000000"/>
          <w:shd w:val="clear" w:color="auto" w:fill="FFFFFF"/>
        </w:rPr>
        <w:t>∠</w:t>
      </w:r>
      <w:r w:rsidRPr="00E74BCF">
        <w:rPr>
          <w:color w:val="000000"/>
          <w:shd w:val="clear" w:color="auto" w:fill="FFFFFF"/>
        </w:rPr>
        <w:t xml:space="preserve">3, если </w:t>
      </w:r>
      <w:r w:rsidRPr="00E74BCF">
        <w:rPr>
          <w:rFonts w:eastAsia="MS Mincho" w:hAnsi="MS Mincho"/>
          <w:color w:val="000000"/>
          <w:shd w:val="clear" w:color="auto" w:fill="FFFFFF"/>
        </w:rPr>
        <w:t>∠</w:t>
      </w:r>
      <w:r w:rsidRPr="00E74BCF">
        <w:rPr>
          <w:color w:val="000000"/>
          <w:shd w:val="clear" w:color="auto" w:fill="FFFFFF"/>
        </w:rPr>
        <w:t xml:space="preserve">1 = 22°, </w:t>
      </w:r>
      <w:r w:rsidRPr="00E74BCF">
        <w:rPr>
          <w:rFonts w:eastAsia="MS Mincho" w:hAnsi="MS Mincho"/>
          <w:color w:val="000000"/>
          <w:shd w:val="clear" w:color="auto" w:fill="FFFFFF"/>
        </w:rPr>
        <w:t>∠</w:t>
      </w:r>
      <w:r w:rsidRPr="00E74BCF">
        <w:rPr>
          <w:color w:val="000000"/>
          <w:shd w:val="clear" w:color="auto" w:fill="FFFFFF"/>
        </w:rPr>
        <w:t>2 = 72°. Ответ дайте в гра</w:t>
      </w:r>
      <w:r w:rsidRPr="00E74BCF">
        <w:rPr>
          <w:color w:val="000000"/>
          <w:shd w:val="clear" w:color="auto" w:fill="FFFFFF"/>
        </w:rPr>
        <w:softHyphen/>
        <w:t>ду</w:t>
      </w:r>
      <w:r w:rsidRPr="00E74BCF">
        <w:rPr>
          <w:color w:val="000000"/>
          <w:shd w:val="clear" w:color="auto" w:fill="FFFFFF"/>
        </w:rPr>
        <w:softHyphen/>
        <w:t>сах.</w:t>
      </w:r>
    </w:p>
    <w:p w:rsidR="009D0C9B" w:rsidRDefault="009D0C9B" w:rsidP="00DE5C6E"/>
    <w:p w:rsidR="009D0C9B" w:rsidRDefault="009D0C9B" w:rsidP="00DE5C6E"/>
    <w:p w:rsidR="00E74BCF" w:rsidRDefault="00E74BCF" w:rsidP="00DE5C6E"/>
    <w:p w:rsidR="00E74BCF" w:rsidRDefault="00E74BCF" w:rsidP="00DE5C6E"/>
    <w:p w:rsidR="00E74BCF" w:rsidRDefault="000B27AA" w:rsidP="00DE5C6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15240</wp:posOffset>
            </wp:positionV>
            <wp:extent cx="1600200" cy="998220"/>
            <wp:effectExtent l="19050" t="0" r="0" b="0"/>
            <wp:wrapSquare wrapText="bothSides"/>
            <wp:docPr id="12" name="Рисунок 12" descr="https://math-oge.sdamgia.ru/get_file?id=6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-oge.sdamgia.ru/get_file?id=6347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BCF" w:rsidRDefault="00E74BCF" w:rsidP="00DE5C6E"/>
    <w:p w:rsidR="00E74BCF" w:rsidRDefault="00E74BCF" w:rsidP="00DE5C6E"/>
    <w:p w:rsidR="009D0C9B" w:rsidRPr="00E74BCF" w:rsidRDefault="009D0C9B" w:rsidP="00DE5C6E">
      <w:r w:rsidRPr="00E74BCF">
        <w:t xml:space="preserve">11. </w:t>
      </w:r>
      <w:r w:rsidRPr="00E74BCF">
        <w:rPr>
          <w:color w:val="000000"/>
          <w:shd w:val="clear" w:color="auto" w:fill="FFFFFF"/>
        </w:rPr>
        <w:t>Най</w:t>
      </w:r>
      <w:r w:rsidRPr="00E74BCF">
        <w:rPr>
          <w:color w:val="000000"/>
          <w:shd w:val="clear" w:color="auto" w:fill="FFFFFF"/>
        </w:rPr>
        <w:softHyphen/>
        <w:t>ди</w:t>
      </w:r>
      <w:r w:rsidRPr="00E74BCF">
        <w:rPr>
          <w:color w:val="000000"/>
          <w:shd w:val="clear" w:color="auto" w:fill="FFFFFF"/>
        </w:rPr>
        <w:softHyphen/>
        <w:t>те ве</w:t>
      </w:r>
      <w:r w:rsidRPr="00E74BCF">
        <w:rPr>
          <w:color w:val="000000"/>
          <w:shd w:val="clear" w:color="auto" w:fill="FFFFFF"/>
        </w:rPr>
        <w:softHyphen/>
        <w:t>ли</w:t>
      </w:r>
      <w:r w:rsidRPr="00E74BCF">
        <w:rPr>
          <w:color w:val="000000"/>
          <w:shd w:val="clear" w:color="auto" w:fill="FFFFFF"/>
        </w:rPr>
        <w:softHyphen/>
        <w:t>чи</w:t>
      </w:r>
      <w:r w:rsidRPr="00E74BCF">
        <w:rPr>
          <w:color w:val="000000"/>
          <w:shd w:val="clear" w:color="auto" w:fill="FFFFFF"/>
        </w:rPr>
        <w:softHyphen/>
        <w:t>ну угла</w:t>
      </w:r>
      <w:r w:rsidRPr="00E74BCF">
        <w:rPr>
          <w:rStyle w:val="apple-converted-space"/>
          <w:color w:val="000000"/>
          <w:shd w:val="clear" w:color="auto" w:fill="FFFFFF"/>
        </w:rPr>
        <w:t> </w:t>
      </w:r>
      <w:r w:rsidRPr="00E74BCF">
        <w:rPr>
          <w:i/>
          <w:iCs/>
          <w:color w:val="000000"/>
          <w:shd w:val="clear" w:color="auto" w:fill="FFFFFF"/>
        </w:rPr>
        <w:t>DOK</w:t>
      </w:r>
      <w:r w:rsidRPr="00E74BCF">
        <w:rPr>
          <w:color w:val="000000"/>
          <w:shd w:val="clear" w:color="auto" w:fill="FFFFFF"/>
        </w:rPr>
        <w:t>, если</w:t>
      </w:r>
      <w:r w:rsidRPr="00E74BCF">
        <w:rPr>
          <w:rStyle w:val="apple-converted-space"/>
          <w:color w:val="000000"/>
          <w:shd w:val="clear" w:color="auto" w:fill="FFFFFF"/>
        </w:rPr>
        <w:t> </w:t>
      </w:r>
      <w:r w:rsidRPr="00E74BCF">
        <w:rPr>
          <w:i/>
          <w:iCs/>
          <w:color w:val="000000"/>
          <w:shd w:val="clear" w:color="auto" w:fill="FFFFFF"/>
        </w:rPr>
        <w:t>OK</w:t>
      </w:r>
      <w:r w:rsidRPr="00E74BCF">
        <w:rPr>
          <w:color w:val="000000"/>
          <w:shd w:val="clear" w:color="auto" w:fill="FFFFFF"/>
        </w:rPr>
        <w:t> — бис</w:t>
      </w:r>
      <w:r w:rsidRPr="00E74BCF">
        <w:rPr>
          <w:color w:val="000000"/>
          <w:shd w:val="clear" w:color="auto" w:fill="FFFFFF"/>
        </w:rPr>
        <w:softHyphen/>
        <w:t>сек</w:t>
      </w:r>
      <w:r w:rsidRPr="00E74BCF">
        <w:rPr>
          <w:color w:val="000000"/>
          <w:shd w:val="clear" w:color="auto" w:fill="FFFFFF"/>
        </w:rPr>
        <w:softHyphen/>
        <w:t>три</w:t>
      </w:r>
      <w:r w:rsidRPr="00E74BCF">
        <w:rPr>
          <w:color w:val="000000"/>
          <w:shd w:val="clear" w:color="auto" w:fill="FFFFFF"/>
        </w:rPr>
        <w:softHyphen/>
        <w:t>са угла</w:t>
      </w:r>
      <w:r w:rsidRPr="00E74BCF">
        <w:rPr>
          <w:rStyle w:val="apple-converted-space"/>
          <w:color w:val="000000"/>
          <w:shd w:val="clear" w:color="auto" w:fill="FFFFFF"/>
        </w:rPr>
        <w:t> </w:t>
      </w:r>
      <w:r w:rsidRPr="00E74BCF">
        <w:rPr>
          <w:i/>
          <w:iCs/>
          <w:color w:val="000000"/>
          <w:shd w:val="clear" w:color="auto" w:fill="FFFFFF"/>
        </w:rPr>
        <w:t>AOD</w:t>
      </w:r>
      <w:r w:rsidRPr="00E74BCF">
        <w:rPr>
          <w:color w:val="000000"/>
          <w:shd w:val="clear" w:color="auto" w:fill="FFFFFF"/>
        </w:rPr>
        <w:t xml:space="preserve">, </w:t>
      </w:r>
      <w:r w:rsidRPr="00E74BCF">
        <w:rPr>
          <w:rFonts w:a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">
        <w:rPr>
          <w:i/>
          <w:iCs/>
          <w:color w:val="000000"/>
          <w:shd w:val="clear" w:color="auto" w:fill="FFFFFF"/>
        </w:rPr>
        <w:t>DOB</w:t>
      </w:r>
      <w:r w:rsidRPr="00E74BCF">
        <w:rPr>
          <w:color w:val="000000"/>
          <w:shd w:val="clear" w:color="auto" w:fill="FFFFFF"/>
        </w:rPr>
        <w:t> = 108°. Ответ дайте в гра</w:t>
      </w:r>
      <w:r w:rsidRPr="00E74BCF">
        <w:rPr>
          <w:color w:val="000000"/>
          <w:shd w:val="clear" w:color="auto" w:fill="FFFFFF"/>
        </w:rPr>
        <w:softHyphen/>
        <w:t>ду</w:t>
      </w:r>
      <w:r w:rsidRPr="00E74BCF">
        <w:rPr>
          <w:color w:val="000000"/>
          <w:shd w:val="clear" w:color="auto" w:fill="FFFFFF"/>
        </w:rPr>
        <w:softHyphen/>
        <w:t>сах.</w:t>
      </w:r>
      <w:r w:rsidRPr="00E74BCF">
        <w:t xml:space="preserve"> </w:t>
      </w:r>
    </w:p>
    <w:p w:rsidR="009D0C9B" w:rsidRPr="00E74BCF" w:rsidRDefault="009D0C9B" w:rsidP="00DE5C6E"/>
    <w:p w:rsidR="00E74BCF" w:rsidRDefault="00E74BCF" w:rsidP="00DE5C6E"/>
    <w:p w:rsidR="00E74BCF" w:rsidRDefault="000B27AA" w:rsidP="00DE5C6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1663700" cy="977900"/>
            <wp:effectExtent l="19050" t="0" r="0" b="0"/>
            <wp:wrapSquare wrapText="bothSides"/>
            <wp:docPr id="13" name="Рисунок 13" descr="https://math-oge.sdamgia.ru/get_file?id=6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-oge.sdamgia.ru/get_file?id=6350"/>
                    <pic:cNvPicPr>
                      <a:picLocks noChangeAspect="1" noChangeArrowheads="1"/>
                    </pic:cNvPicPr>
                  </pic:nvPicPr>
                  <pic:blipFill>
                    <a:blip r:embed="rId27"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C9B" w:rsidRDefault="009D0C9B" w:rsidP="00DE5C6E">
      <w:r w:rsidRPr="00E74BCF">
        <w:t xml:space="preserve">12. </w:t>
      </w:r>
      <w:r w:rsidRPr="00E74BCF">
        <w:rPr>
          <w:color w:val="000000"/>
          <w:shd w:val="clear" w:color="auto" w:fill="FFFFFF"/>
        </w:rPr>
        <w:t>На пря</w:t>
      </w:r>
      <w:r w:rsidRPr="00E74BCF">
        <w:rPr>
          <w:color w:val="000000"/>
          <w:shd w:val="clear" w:color="auto" w:fill="FFFFFF"/>
        </w:rPr>
        <w:softHyphen/>
        <w:t>мой</w:t>
      </w:r>
      <w:r w:rsidRPr="00E74BCF">
        <w:rPr>
          <w:rStyle w:val="apple-converted-space"/>
          <w:color w:val="000000"/>
          <w:shd w:val="clear" w:color="auto" w:fill="FFFFFF"/>
        </w:rPr>
        <w:t> </w:t>
      </w:r>
      <w:r w:rsidRPr="00E74BCF">
        <w:rPr>
          <w:i/>
          <w:iCs/>
          <w:color w:val="000000"/>
          <w:shd w:val="clear" w:color="auto" w:fill="FFFFFF"/>
        </w:rPr>
        <w:t>AB</w:t>
      </w:r>
      <w:r w:rsidRPr="00E74BCF">
        <w:rPr>
          <w:rStyle w:val="apple-converted-space"/>
          <w:color w:val="000000"/>
          <w:shd w:val="clear" w:color="auto" w:fill="FFFFFF"/>
        </w:rPr>
        <w:t> </w:t>
      </w:r>
      <w:r w:rsidRPr="00E74BCF">
        <w:rPr>
          <w:color w:val="000000"/>
          <w:shd w:val="clear" w:color="auto" w:fill="FFFFFF"/>
        </w:rPr>
        <w:t>взята точка</w:t>
      </w:r>
      <w:r w:rsidRPr="00E74BCF">
        <w:rPr>
          <w:rStyle w:val="apple-converted-space"/>
          <w:color w:val="000000"/>
          <w:shd w:val="clear" w:color="auto" w:fill="FFFFFF"/>
        </w:rPr>
        <w:t> </w:t>
      </w:r>
      <w:r w:rsidRPr="00E74BCF">
        <w:rPr>
          <w:i/>
          <w:iCs/>
          <w:color w:val="000000"/>
          <w:shd w:val="clear" w:color="auto" w:fill="FFFFFF"/>
        </w:rPr>
        <w:t>M</w:t>
      </w:r>
      <w:r w:rsidRPr="00E74BCF">
        <w:rPr>
          <w:color w:val="000000"/>
          <w:shd w:val="clear" w:color="auto" w:fill="FFFFFF"/>
        </w:rPr>
        <w:t>. Луч</w:t>
      </w:r>
      <w:r w:rsidRPr="00E74BCF">
        <w:rPr>
          <w:rStyle w:val="apple-converted-space"/>
          <w:color w:val="000000"/>
          <w:shd w:val="clear" w:color="auto" w:fill="FFFFFF"/>
        </w:rPr>
        <w:t> </w:t>
      </w:r>
      <w:r w:rsidRPr="00E74BCF">
        <w:rPr>
          <w:i/>
          <w:iCs/>
          <w:color w:val="000000"/>
          <w:shd w:val="clear" w:color="auto" w:fill="FFFFFF"/>
        </w:rPr>
        <w:t>MD</w:t>
      </w:r>
      <w:r w:rsidRPr="00E74BCF">
        <w:rPr>
          <w:rStyle w:val="apple-converted-space"/>
          <w:color w:val="000000"/>
          <w:shd w:val="clear" w:color="auto" w:fill="FFFFFF"/>
        </w:rPr>
        <w:t> </w:t>
      </w:r>
      <w:r w:rsidRPr="00E74BCF">
        <w:rPr>
          <w:color w:val="000000"/>
          <w:shd w:val="clear" w:color="auto" w:fill="FFFFFF"/>
        </w:rPr>
        <w:t>— бис</w:t>
      </w:r>
      <w:r w:rsidRPr="00E74BCF">
        <w:rPr>
          <w:color w:val="000000"/>
          <w:shd w:val="clear" w:color="auto" w:fill="FFFFFF"/>
        </w:rPr>
        <w:softHyphen/>
        <w:t>сек</w:t>
      </w:r>
      <w:r w:rsidRPr="00E74BCF">
        <w:rPr>
          <w:color w:val="000000"/>
          <w:shd w:val="clear" w:color="auto" w:fill="FFFFFF"/>
        </w:rPr>
        <w:softHyphen/>
        <w:t>три</w:t>
      </w:r>
      <w:r w:rsidRPr="00E74BCF">
        <w:rPr>
          <w:color w:val="000000"/>
          <w:shd w:val="clear" w:color="auto" w:fill="FFFFFF"/>
        </w:rPr>
        <w:softHyphen/>
        <w:t>са угла</w:t>
      </w:r>
      <w:r w:rsidR="00A0517D">
        <w:rPr>
          <w:color w:val="000000"/>
          <w:shd w:val="clear" w:color="auto" w:fill="FFFFFF"/>
        </w:rPr>
        <w:t xml:space="preserve"> </w:t>
      </w:r>
      <w:r w:rsidRPr="00E74BCF">
        <w:rPr>
          <w:i/>
          <w:iCs/>
          <w:color w:val="000000"/>
          <w:shd w:val="clear" w:color="auto" w:fill="FFFFFF"/>
        </w:rPr>
        <w:t>CMB</w:t>
      </w:r>
      <w:r w:rsidRPr="00E74BCF">
        <w:rPr>
          <w:color w:val="000000"/>
          <w:shd w:val="clear" w:color="auto" w:fill="FFFFFF"/>
        </w:rPr>
        <w:t>. Из</w:t>
      </w:r>
      <w:r w:rsidRPr="00E74BCF">
        <w:rPr>
          <w:color w:val="000000"/>
          <w:shd w:val="clear" w:color="auto" w:fill="FFFFFF"/>
        </w:rPr>
        <w:softHyphen/>
        <w:t>вест</w:t>
      </w:r>
      <w:r w:rsidRPr="00E74BCF">
        <w:rPr>
          <w:color w:val="000000"/>
          <w:shd w:val="clear" w:color="auto" w:fill="FFFFFF"/>
        </w:rPr>
        <w:softHyphen/>
        <w:t xml:space="preserve">но, что </w:t>
      </w:r>
      <w:r w:rsidRPr="00E74BCF">
        <w:rPr>
          <w:rFonts w:a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">
        <w:rPr>
          <w:i/>
          <w:iCs/>
          <w:color w:val="000000"/>
          <w:shd w:val="clear" w:color="auto" w:fill="FFFFFF"/>
        </w:rPr>
        <w:t>DMC</w:t>
      </w:r>
      <w:r w:rsidRPr="00E74BCF">
        <w:rPr>
          <w:color w:val="000000"/>
          <w:shd w:val="clear" w:color="auto" w:fill="FFFFFF"/>
        </w:rPr>
        <w:t> = 60°. Най</w:t>
      </w:r>
      <w:r w:rsidRPr="00E74BCF">
        <w:rPr>
          <w:color w:val="000000"/>
          <w:shd w:val="clear" w:color="auto" w:fill="FFFFFF"/>
        </w:rPr>
        <w:softHyphen/>
        <w:t>ди</w:t>
      </w:r>
      <w:r w:rsidRPr="00E74BCF">
        <w:rPr>
          <w:color w:val="000000"/>
          <w:shd w:val="clear" w:color="auto" w:fill="FFFFFF"/>
        </w:rPr>
        <w:softHyphen/>
        <w:t>те угол</w:t>
      </w:r>
      <w:r w:rsidRPr="00E74BCF">
        <w:rPr>
          <w:rStyle w:val="apple-converted-space"/>
          <w:color w:val="000000"/>
          <w:shd w:val="clear" w:color="auto" w:fill="FFFFFF"/>
        </w:rPr>
        <w:t> </w:t>
      </w:r>
      <w:r w:rsidRPr="00E74BCF">
        <w:rPr>
          <w:i/>
          <w:iCs/>
          <w:color w:val="000000"/>
          <w:shd w:val="clear" w:color="auto" w:fill="FFFFFF"/>
        </w:rPr>
        <w:t>CMA</w:t>
      </w:r>
      <w:r w:rsidRPr="00E74BCF">
        <w:rPr>
          <w:color w:val="000000"/>
          <w:shd w:val="clear" w:color="auto" w:fill="FFFFFF"/>
        </w:rPr>
        <w:t>. Ответ дайте в гра</w:t>
      </w:r>
      <w:r w:rsidRPr="00E74BCF">
        <w:rPr>
          <w:color w:val="000000"/>
          <w:shd w:val="clear" w:color="auto" w:fill="FFFFFF"/>
        </w:rPr>
        <w:softHyphen/>
        <w:t>ду</w:t>
      </w:r>
      <w:r w:rsidRPr="00E74BCF">
        <w:rPr>
          <w:color w:val="000000"/>
          <w:shd w:val="clear" w:color="auto" w:fill="FFFFFF"/>
        </w:rPr>
        <w:softHyphen/>
        <w:t>сах.</w:t>
      </w:r>
      <w:r w:rsidRPr="009D0C9B">
        <w:t xml:space="preserve"> </w:t>
      </w:r>
    </w:p>
    <w:p w:rsidR="009D0C9B" w:rsidRDefault="009D0C9B" w:rsidP="00DE5C6E"/>
    <w:p w:rsidR="00E74BCF" w:rsidRDefault="00E74BCF" w:rsidP="00DE5C6E"/>
    <w:p w:rsidR="00A0517D" w:rsidRDefault="000B27AA" w:rsidP="00DE5C6E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9525</wp:posOffset>
            </wp:positionV>
            <wp:extent cx="2286000" cy="1160145"/>
            <wp:effectExtent l="1905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A37" w:rsidRDefault="00FE3A37" w:rsidP="00DE5C6E"/>
    <w:p w:rsidR="00FE3A37" w:rsidRDefault="00FE3A37" w:rsidP="00DE5C6E"/>
    <w:p w:rsidR="00A0517D" w:rsidRDefault="009D0C9B" w:rsidP="00DE5C6E">
      <w:pPr>
        <w:rPr>
          <w:color w:val="000000"/>
          <w:sz w:val="29"/>
          <w:szCs w:val="29"/>
          <w:shd w:val="clear" w:color="auto" w:fill="FFFFFF"/>
        </w:rPr>
      </w:pPr>
      <w:r>
        <w:t xml:space="preserve">13. </w:t>
      </w:r>
      <w:r w:rsidR="00FD097A">
        <w:t xml:space="preserve">Найдите сторону </w:t>
      </w:r>
      <w:r w:rsidR="00FD097A" w:rsidRPr="00A0517D">
        <w:rPr>
          <w:i/>
        </w:rPr>
        <w:t>PQ</w:t>
      </w:r>
      <w:r w:rsidR="00FD097A">
        <w:t xml:space="preserve"> прямоугольного треугольника </w:t>
      </w:r>
      <w:r w:rsidR="00FD097A" w:rsidRPr="00A0517D">
        <w:rPr>
          <w:i/>
        </w:rPr>
        <w:t>PSQ</w:t>
      </w:r>
      <w:r w:rsidR="00A0517D">
        <w:rPr>
          <w:color w:val="000000"/>
          <w:sz w:val="29"/>
          <w:szCs w:val="29"/>
          <w:shd w:val="clear" w:color="auto" w:fill="FFFFFF"/>
        </w:rPr>
        <w:t>.</w:t>
      </w:r>
    </w:p>
    <w:p w:rsidR="00A0517D" w:rsidRDefault="00A0517D" w:rsidP="00DE5C6E">
      <w:pPr>
        <w:rPr>
          <w:color w:val="000000"/>
          <w:sz w:val="29"/>
          <w:szCs w:val="29"/>
          <w:shd w:val="clear" w:color="auto" w:fill="FFFFFF"/>
        </w:rPr>
      </w:pPr>
    </w:p>
    <w:p w:rsidR="00A0517D" w:rsidRDefault="00A0517D" w:rsidP="00DE5C6E">
      <w:pPr>
        <w:rPr>
          <w:color w:val="000000"/>
          <w:sz w:val="29"/>
          <w:szCs w:val="29"/>
          <w:shd w:val="clear" w:color="auto" w:fill="FFFFFF"/>
        </w:rPr>
      </w:pPr>
    </w:p>
    <w:p w:rsidR="00A0517D" w:rsidRDefault="00A0517D" w:rsidP="00DE5C6E">
      <w:pPr>
        <w:rPr>
          <w:color w:val="000000"/>
          <w:sz w:val="29"/>
          <w:szCs w:val="29"/>
          <w:shd w:val="clear" w:color="auto" w:fill="FFFFFF"/>
        </w:rPr>
      </w:pPr>
    </w:p>
    <w:p w:rsidR="00BC0103" w:rsidRDefault="00BC0103" w:rsidP="00BC0103">
      <w:pPr>
        <w:rPr>
          <w:color w:val="000000"/>
          <w:shd w:val="clear" w:color="auto" w:fill="FFFFFF"/>
        </w:rPr>
      </w:pPr>
    </w:p>
    <w:p w:rsidR="00BC0103" w:rsidRPr="00BC0103" w:rsidRDefault="00BC0103" w:rsidP="00BC0103">
      <w:pPr>
        <w:rPr>
          <w:color w:val="000000"/>
          <w:shd w:val="clear" w:color="auto" w:fill="FFFFFF"/>
        </w:rPr>
      </w:pPr>
      <w:r w:rsidRPr="00BC0103">
        <w:rPr>
          <w:color w:val="000000"/>
          <w:shd w:val="clear" w:color="auto" w:fill="FFFFFF"/>
        </w:rPr>
        <w:t>14.</w:t>
      </w:r>
      <w:r>
        <w:rPr>
          <w:color w:val="000000"/>
          <w:shd w:val="clear" w:color="auto" w:fill="FFFFFF"/>
        </w:rPr>
        <w:t xml:space="preserve"> </w:t>
      </w:r>
      <w:r w:rsidRPr="00BC0103">
        <w:rPr>
          <w:color w:val="000000"/>
          <w:shd w:val="clear" w:color="auto" w:fill="FFFFFF"/>
        </w:rPr>
        <w:t>Найдите угол ТВК, если АВ = 38 см, ВС = 19 см.</w:t>
      </w:r>
    </w:p>
    <w:p w:rsidR="00BC0103" w:rsidRDefault="000B27AA" w:rsidP="00BC0103">
      <w:pPr>
        <w:ind w:left="360"/>
        <w:rPr>
          <w:color w:val="000000"/>
          <w:sz w:val="29"/>
          <w:szCs w:val="29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</wp:posOffset>
            </wp:positionV>
            <wp:extent cx="2057400" cy="1308100"/>
            <wp:effectExtent l="1905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17D" w:rsidRPr="00E14B66" w:rsidRDefault="006F317D" w:rsidP="00E14B66">
      <w:pPr>
        <w:spacing w:after="1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br w:type="page"/>
      </w:r>
      <w:r w:rsidRPr="00E14B66">
        <w:rPr>
          <w:b/>
          <w:color w:val="000000"/>
          <w:sz w:val="28"/>
          <w:szCs w:val="28"/>
          <w:shd w:val="clear" w:color="auto" w:fill="FFFFFF"/>
        </w:rPr>
        <w:lastRenderedPageBreak/>
        <w:t>Расчетные задачи:</w:t>
      </w:r>
    </w:p>
    <w:p w:rsidR="00A0517D" w:rsidRPr="00E14B66" w:rsidRDefault="001930C4" w:rsidP="00E14B66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E14B66">
        <w:rPr>
          <w:sz w:val="28"/>
          <w:szCs w:val="28"/>
        </w:rPr>
        <w:t>Найдите смежные углы, если один из них в 2 раза меньше другого.</w:t>
      </w:r>
    </w:p>
    <w:p w:rsidR="001930C4" w:rsidRPr="00E14B66" w:rsidRDefault="001930C4" w:rsidP="00E14B66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E14B66">
        <w:rPr>
          <w:sz w:val="28"/>
          <w:szCs w:val="28"/>
        </w:rPr>
        <w:t>Один из смежных углов на 32</w:t>
      </w:r>
      <w:r w:rsidRPr="00E14B66">
        <w:rPr>
          <w:sz w:val="28"/>
          <w:szCs w:val="28"/>
          <w:vertAlign w:val="superscript"/>
        </w:rPr>
        <w:t>0</w:t>
      </w:r>
      <w:r w:rsidRPr="00E14B66">
        <w:rPr>
          <w:sz w:val="28"/>
          <w:szCs w:val="28"/>
        </w:rPr>
        <w:t xml:space="preserve"> больше другого. Найдите эти углы.</w:t>
      </w:r>
    </w:p>
    <w:p w:rsidR="001930C4" w:rsidRPr="00E14B66" w:rsidRDefault="001930C4" w:rsidP="00E14B66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E14B66">
        <w:rPr>
          <w:sz w:val="28"/>
          <w:szCs w:val="28"/>
        </w:rPr>
        <w:t>Сумма вертикальных углов равно 146</w:t>
      </w:r>
      <w:r w:rsidRPr="00E14B66">
        <w:rPr>
          <w:sz w:val="28"/>
          <w:szCs w:val="28"/>
          <w:vertAlign w:val="superscript"/>
        </w:rPr>
        <w:t>0</w:t>
      </w:r>
      <w:r w:rsidRPr="00E14B66">
        <w:rPr>
          <w:sz w:val="28"/>
          <w:szCs w:val="28"/>
        </w:rPr>
        <w:t>. Найдите эти углы.</w:t>
      </w:r>
    </w:p>
    <w:p w:rsidR="005B45AF" w:rsidRPr="00E14B66" w:rsidRDefault="005B45AF" w:rsidP="00E14B66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E14B66">
        <w:rPr>
          <w:sz w:val="28"/>
          <w:szCs w:val="28"/>
        </w:rPr>
        <w:t>Сумма двух накрест лежащих углов при пересечении двух параллельных прямых секущей равна 88</w:t>
      </w:r>
      <w:r w:rsidRPr="00E14B66">
        <w:rPr>
          <w:sz w:val="28"/>
          <w:szCs w:val="28"/>
          <w:vertAlign w:val="superscript"/>
        </w:rPr>
        <w:t>0</w:t>
      </w:r>
      <w:r w:rsidRPr="00E14B66">
        <w:rPr>
          <w:sz w:val="28"/>
          <w:szCs w:val="28"/>
        </w:rPr>
        <w:t>. Найдите эти углы.</w:t>
      </w:r>
    </w:p>
    <w:p w:rsidR="005B45AF" w:rsidRPr="00E14B66" w:rsidRDefault="005B45AF" w:rsidP="00E14B66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E14B66">
        <w:rPr>
          <w:sz w:val="28"/>
          <w:szCs w:val="28"/>
        </w:rPr>
        <w:t>Две параллельные прямые пересечены секущей. Один из восьми образовавшихся углов равен 72</w:t>
      </w:r>
      <w:r w:rsidRPr="00E14B66">
        <w:rPr>
          <w:sz w:val="28"/>
          <w:szCs w:val="28"/>
          <w:vertAlign w:val="superscript"/>
        </w:rPr>
        <w:t>0</w:t>
      </w:r>
      <w:r w:rsidRPr="00E14B66">
        <w:rPr>
          <w:sz w:val="28"/>
          <w:szCs w:val="28"/>
        </w:rPr>
        <w:t>. Найдите остальные углы.</w:t>
      </w:r>
    </w:p>
    <w:p w:rsidR="005B45AF" w:rsidRPr="00E14B66" w:rsidRDefault="005B45AF" w:rsidP="00E14B66">
      <w:pPr>
        <w:numPr>
          <w:ilvl w:val="0"/>
          <w:numId w:val="3"/>
        </w:num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 w:rsidRPr="00E14B66">
        <w:rPr>
          <w:color w:val="000000"/>
          <w:sz w:val="28"/>
          <w:szCs w:val="28"/>
          <w:shd w:val="clear" w:color="auto" w:fill="FFFFFF"/>
        </w:rPr>
        <w:t>Пе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ри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метр рав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бед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рен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го тре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уголь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ка равен 196, а ос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ва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ние — 96. Най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ди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те боковые стороны тре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уголь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ка.</w:t>
      </w:r>
    </w:p>
    <w:p w:rsidR="005B45AF" w:rsidRPr="00E14B66" w:rsidRDefault="005B45AF" w:rsidP="00E14B66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E14B66">
        <w:rPr>
          <w:color w:val="000000"/>
          <w:sz w:val="28"/>
          <w:szCs w:val="28"/>
          <w:shd w:val="clear" w:color="auto" w:fill="FFFFFF"/>
        </w:rPr>
        <w:t>Бо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ко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вая сто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на рав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бед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рен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го тре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уголь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ка равна 10, а ос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ва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ние равно 12. Най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ди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те периметр этого тре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уголь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E14B66">
        <w:rPr>
          <w:color w:val="000000"/>
          <w:sz w:val="28"/>
          <w:szCs w:val="28"/>
          <w:shd w:val="clear" w:color="auto" w:fill="FFFFFF"/>
        </w:rPr>
        <w:softHyphen/>
        <w:t>ка.</w:t>
      </w:r>
    </w:p>
    <w:p w:rsidR="001930C4" w:rsidRPr="00E14B66" w:rsidRDefault="001930C4" w:rsidP="00E14B66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E14B66">
        <w:rPr>
          <w:sz w:val="28"/>
          <w:szCs w:val="28"/>
        </w:rPr>
        <w:t>Найдите стороны равнобедренного треугольника, периметр которого равен 127 см, а боковая сторона на 5 см больше основания.</w:t>
      </w:r>
    </w:p>
    <w:p w:rsidR="001930C4" w:rsidRPr="00E14B66" w:rsidRDefault="001930C4" w:rsidP="00E14B66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E14B66">
        <w:rPr>
          <w:sz w:val="28"/>
          <w:szCs w:val="28"/>
        </w:rPr>
        <w:t>В равнобедренном треугольнике АВС с основанием АС проведена биссектриса BL, а в треугольнике BLC – биссектриса LD. Найдите угол BLD.</w:t>
      </w:r>
    </w:p>
    <w:p w:rsidR="007D200B" w:rsidRPr="00E14B66" w:rsidRDefault="00BC0103" w:rsidP="00E14B66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E14B66">
        <w:rPr>
          <w:sz w:val="28"/>
          <w:szCs w:val="28"/>
        </w:rPr>
        <w:t>Найдите углы равнобедренного треугольника, если угол , противолежащий основанию, на 24</w:t>
      </w:r>
      <w:r w:rsidRPr="00E14B66">
        <w:rPr>
          <w:sz w:val="28"/>
          <w:szCs w:val="28"/>
          <w:vertAlign w:val="superscript"/>
        </w:rPr>
        <w:t>0</w:t>
      </w:r>
      <w:r w:rsidRPr="00E14B66">
        <w:rPr>
          <w:sz w:val="28"/>
          <w:szCs w:val="28"/>
        </w:rPr>
        <w:t xml:space="preserve"> больше угла при основании.</w:t>
      </w:r>
    </w:p>
    <w:p w:rsidR="005B45AF" w:rsidRPr="00E14B66" w:rsidRDefault="005B45AF" w:rsidP="00E14B66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E14B66">
        <w:rPr>
          <w:sz w:val="28"/>
          <w:szCs w:val="28"/>
        </w:rPr>
        <w:t>Внешний угол треугольника равен 134</w:t>
      </w:r>
      <w:r w:rsidRPr="00E14B66">
        <w:rPr>
          <w:sz w:val="28"/>
          <w:szCs w:val="28"/>
          <w:vertAlign w:val="superscript"/>
        </w:rPr>
        <w:t>0</w:t>
      </w:r>
      <w:r w:rsidRPr="00E14B66">
        <w:rPr>
          <w:sz w:val="28"/>
          <w:szCs w:val="28"/>
        </w:rPr>
        <w:t>, а внутренний угол, не смежный с ним, 47</w:t>
      </w:r>
      <w:r w:rsidRPr="00E14B66">
        <w:rPr>
          <w:sz w:val="28"/>
          <w:szCs w:val="28"/>
          <w:vertAlign w:val="superscript"/>
        </w:rPr>
        <w:t>0</w:t>
      </w:r>
      <w:r w:rsidRPr="00E14B66">
        <w:rPr>
          <w:sz w:val="28"/>
          <w:szCs w:val="28"/>
        </w:rPr>
        <w:t>. Найдите неизвестные углы треугольника.</w:t>
      </w:r>
    </w:p>
    <w:p w:rsidR="005B45AF" w:rsidRPr="00E14B66" w:rsidRDefault="005B45AF" w:rsidP="00E14B66">
      <w:pPr>
        <w:numPr>
          <w:ilvl w:val="0"/>
          <w:numId w:val="3"/>
        </w:num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 w:rsidRPr="00E14B66">
        <w:rPr>
          <w:color w:val="000000"/>
          <w:sz w:val="28"/>
          <w:szCs w:val="28"/>
          <w:shd w:val="clear" w:color="auto" w:fill="FFFFFF"/>
        </w:rPr>
        <w:t>Найдите острые углы прямоугольного треугольника, если их отношение равно 1:5.</w:t>
      </w:r>
    </w:p>
    <w:p w:rsidR="005B45AF" w:rsidRPr="00E14B66" w:rsidRDefault="005B45AF" w:rsidP="00E14B66">
      <w:pPr>
        <w:numPr>
          <w:ilvl w:val="0"/>
          <w:numId w:val="3"/>
        </w:num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 w:rsidRPr="00E14B66">
        <w:rPr>
          <w:sz w:val="28"/>
          <w:szCs w:val="28"/>
        </w:rPr>
        <w:t>В прямоугольном треугольнике из вершины угла, равного 60</w:t>
      </w:r>
      <w:r w:rsidRPr="00E14B66">
        <w:rPr>
          <w:sz w:val="28"/>
          <w:szCs w:val="28"/>
          <w:vertAlign w:val="superscript"/>
        </w:rPr>
        <w:t>0</w:t>
      </w:r>
      <w:r w:rsidRPr="00E14B66">
        <w:rPr>
          <w:sz w:val="28"/>
          <w:szCs w:val="28"/>
        </w:rPr>
        <w:t>, проведена биссектриса, длина которой равна 18 см. Найдите длину катета, лежащего против данного угла.</w:t>
      </w:r>
      <w:r w:rsidRPr="00E14B6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B45AF" w:rsidRPr="00E14B66" w:rsidRDefault="005B45AF" w:rsidP="00E14B66">
      <w:pPr>
        <w:numPr>
          <w:ilvl w:val="0"/>
          <w:numId w:val="3"/>
        </w:num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 w:rsidRPr="00E14B66">
        <w:rPr>
          <w:sz w:val="28"/>
          <w:szCs w:val="28"/>
        </w:rPr>
        <w:t>В прямоугольном треугольнике из вершины угла, равного 60</w:t>
      </w:r>
      <w:r w:rsidRPr="00E14B66">
        <w:rPr>
          <w:sz w:val="28"/>
          <w:szCs w:val="28"/>
          <w:vertAlign w:val="superscript"/>
        </w:rPr>
        <w:t>0</w:t>
      </w:r>
      <w:r w:rsidRPr="00E14B66">
        <w:rPr>
          <w:sz w:val="28"/>
          <w:szCs w:val="28"/>
        </w:rPr>
        <w:t>, проведена биссектриса. Расстояние от основания биссектрисы до вершины другого острого угла равно 14 см. Найдите расстояние от основания биссектрисы до вершины прямого угла.</w:t>
      </w:r>
    </w:p>
    <w:sectPr w:rsidR="005B45AF" w:rsidRPr="00E14B66" w:rsidSect="00824E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7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34554C7A"/>
    <w:multiLevelType w:val="hybridMultilevel"/>
    <w:tmpl w:val="091A7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D78F7"/>
    <w:multiLevelType w:val="hybridMultilevel"/>
    <w:tmpl w:val="ABD21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9D6FEF"/>
    <w:multiLevelType w:val="hybridMultilevel"/>
    <w:tmpl w:val="52CE1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characterSpacingControl w:val="doNotCompress"/>
  <w:compat/>
  <w:rsids>
    <w:rsidRoot w:val="00086CD6"/>
    <w:rsid w:val="0000373E"/>
    <w:rsid w:val="00086CD6"/>
    <w:rsid w:val="000A0739"/>
    <w:rsid w:val="000B27AA"/>
    <w:rsid w:val="000C5061"/>
    <w:rsid w:val="001930C4"/>
    <w:rsid w:val="00267A7C"/>
    <w:rsid w:val="00461B37"/>
    <w:rsid w:val="005B4096"/>
    <w:rsid w:val="005B45AF"/>
    <w:rsid w:val="00634926"/>
    <w:rsid w:val="006F317D"/>
    <w:rsid w:val="007439D7"/>
    <w:rsid w:val="00793594"/>
    <w:rsid w:val="007D200B"/>
    <w:rsid w:val="00824ED3"/>
    <w:rsid w:val="00977443"/>
    <w:rsid w:val="009D0C9B"/>
    <w:rsid w:val="009F0E9E"/>
    <w:rsid w:val="00A0517D"/>
    <w:rsid w:val="00BC0103"/>
    <w:rsid w:val="00CB724D"/>
    <w:rsid w:val="00D14156"/>
    <w:rsid w:val="00DE5C6E"/>
    <w:rsid w:val="00DF4333"/>
    <w:rsid w:val="00DF5335"/>
    <w:rsid w:val="00E14B66"/>
    <w:rsid w:val="00E74BCF"/>
    <w:rsid w:val="00F36CD0"/>
    <w:rsid w:val="00FD097A"/>
    <w:rsid w:val="00FE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5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17D"/>
  </w:style>
  <w:style w:type="paragraph" w:customStyle="1" w:styleId="1">
    <w:name w:val="Абзац списка1"/>
    <w:basedOn w:val="a"/>
    <w:rsid w:val="00977443"/>
    <w:pPr>
      <w:suppressAutoHyphens/>
      <w:spacing w:after="200" w:line="276" w:lineRule="auto"/>
    </w:pPr>
    <w:rPr>
      <w:rFonts w:ascii="Calibri" w:eastAsia="SimSun" w:hAnsi="Calibri" w:cs="font307"/>
      <w:kern w:val="1"/>
      <w:sz w:val="22"/>
      <w:szCs w:val="22"/>
      <w:lang w:eastAsia="ar-SA"/>
    </w:rPr>
  </w:style>
  <w:style w:type="paragraph" w:styleId="a3">
    <w:name w:val="Normal (Web)"/>
    <w:basedOn w:val="a"/>
    <w:uiPriority w:val="99"/>
    <w:rsid w:val="00824ED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24ED3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308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ath-oge.sdamgia.ru/get_file?id=22" TargetMode="External"/><Relationship Id="rId13" Type="http://schemas.openxmlformats.org/officeDocument/2006/relationships/image" Target="media/image5.png"/><Relationship Id="rId18" Type="http://schemas.openxmlformats.org/officeDocument/2006/relationships/image" Target="https://math-oge.sdamgia.ru/get_file?id=3405" TargetMode="External"/><Relationship Id="rId26" Type="http://schemas.openxmlformats.org/officeDocument/2006/relationships/image" Target="https://math-oge.sdamgia.ru/get_file?id=634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https://math-oge.sdamgia.ru/get_file?id=6269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https://math-oge.sdamgia.ru/get_file?id=3420" TargetMode="External"/><Relationship Id="rId20" Type="http://schemas.openxmlformats.org/officeDocument/2006/relationships/image" Target="https://math-oge.sdamgia.ru/get_file?id=2364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https://math-oge.sdamgia.ru/get_file?id=3421" TargetMode="External"/><Relationship Id="rId11" Type="http://schemas.openxmlformats.org/officeDocument/2006/relationships/image" Target="media/image4.png"/><Relationship Id="rId24" Type="http://schemas.openxmlformats.org/officeDocument/2006/relationships/image" Target="https://math-oge.sdamgia.ru/get_file?id=6271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https://math-oge.sdamgia.ru/get_file?id=6350" TargetMode="External"/><Relationship Id="rId10" Type="http://schemas.openxmlformats.org/officeDocument/2006/relationships/image" Target="https://math-oge.sdamgia.ru/get_file?id=6265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math-oge.sdamgia.ru/get_file?id=6267" TargetMode="External"/><Relationship Id="rId22" Type="http://schemas.openxmlformats.org/officeDocument/2006/relationships/image" Target="https://math-oge.sdamgia.ru/get_file?id=2393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Определения:</vt:lpstr>
    </vt:vector>
  </TitlesOfParts>
  <Company>Reanimator Extreme Edition</Company>
  <LinksUpToDate>false</LinksUpToDate>
  <CharactersWithSpaces>8844</CharactersWithSpaces>
  <SharedDoc>false</SharedDoc>
  <HLinks>
    <vt:vector size="72" baseType="variant">
      <vt:variant>
        <vt:i4>3932229</vt:i4>
      </vt:variant>
      <vt:variant>
        <vt:i4>-1</vt:i4>
      </vt:variant>
      <vt:variant>
        <vt:i4>1026</vt:i4>
      </vt:variant>
      <vt:variant>
        <vt:i4>1</vt:i4>
      </vt:variant>
      <vt:variant>
        <vt:lpwstr>https://math-oge.sdamgia.ru/get_file?id=3421</vt:lpwstr>
      </vt:variant>
      <vt:variant>
        <vt:lpwstr/>
      </vt:variant>
      <vt:variant>
        <vt:i4>721014</vt:i4>
      </vt:variant>
      <vt:variant>
        <vt:i4>-1</vt:i4>
      </vt:variant>
      <vt:variant>
        <vt:i4>1027</vt:i4>
      </vt:variant>
      <vt:variant>
        <vt:i4>1</vt:i4>
      </vt:variant>
      <vt:variant>
        <vt:lpwstr>https://math-oge.sdamgia.ru/get_file?id=22</vt:lpwstr>
      </vt:variant>
      <vt:variant>
        <vt:lpwstr/>
      </vt:variant>
      <vt:variant>
        <vt:i4>4063300</vt:i4>
      </vt:variant>
      <vt:variant>
        <vt:i4>-1</vt:i4>
      </vt:variant>
      <vt:variant>
        <vt:i4>1028</vt:i4>
      </vt:variant>
      <vt:variant>
        <vt:i4>1</vt:i4>
      </vt:variant>
      <vt:variant>
        <vt:lpwstr>https://math-oge.sdamgia.ru/get_file?id=6265</vt:lpwstr>
      </vt:variant>
      <vt:variant>
        <vt:lpwstr/>
      </vt:variant>
      <vt:variant>
        <vt:i4>3276868</vt:i4>
      </vt:variant>
      <vt:variant>
        <vt:i4>-1</vt:i4>
      </vt:variant>
      <vt:variant>
        <vt:i4>1029</vt:i4>
      </vt:variant>
      <vt:variant>
        <vt:i4>1</vt:i4>
      </vt:variant>
      <vt:variant>
        <vt:lpwstr>https://math-oge.sdamgia.ru/get_file?id=6269</vt:lpwstr>
      </vt:variant>
      <vt:variant>
        <vt:lpwstr/>
      </vt:variant>
      <vt:variant>
        <vt:i4>3932228</vt:i4>
      </vt:variant>
      <vt:variant>
        <vt:i4>-1</vt:i4>
      </vt:variant>
      <vt:variant>
        <vt:i4>1030</vt:i4>
      </vt:variant>
      <vt:variant>
        <vt:i4>1</vt:i4>
      </vt:variant>
      <vt:variant>
        <vt:lpwstr>https://math-oge.sdamgia.ru/get_file?id=6267</vt:lpwstr>
      </vt:variant>
      <vt:variant>
        <vt:lpwstr/>
      </vt:variant>
      <vt:variant>
        <vt:i4>3997765</vt:i4>
      </vt:variant>
      <vt:variant>
        <vt:i4>-1</vt:i4>
      </vt:variant>
      <vt:variant>
        <vt:i4>1031</vt:i4>
      </vt:variant>
      <vt:variant>
        <vt:i4>1</vt:i4>
      </vt:variant>
      <vt:variant>
        <vt:lpwstr>https://math-oge.sdamgia.ru/get_file?id=3420</vt:lpwstr>
      </vt:variant>
      <vt:variant>
        <vt:lpwstr/>
      </vt:variant>
      <vt:variant>
        <vt:i4>3670087</vt:i4>
      </vt:variant>
      <vt:variant>
        <vt:i4>-1</vt:i4>
      </vt:variant>
      <vt:variant>
        <vt:i4>1032</vt:i4>
      </vt:variant>
      <vt:variant>
        <vt:i4>1</vt:i4>
      </vt:variant>
      <vt:variant>
        <vt:lpwstr>https://math-oge.sdamgia.ru/get_file?id=3405</vt:lpwstr>
      </vt:variant>
      <vt:variant>
        <vt:lpwstr/>
      </vt:variant>
      <vt:variant>
        <vt:i4>4063296</vt:i4>
      </vt:variant>
      <vt:variant>
        <vt:i4>-1</vt:i4>
      </vt:variant>
      <vt:variant>
        <vt:i4>1033</vt:i4>
      </vt:variant>
      <vt:variant>
        <vt:i4>1</vt:i4>
      </vt:variant>
      <vt:variant>
        <vt:lpwstr>https://math-oge.sdamgia.ru/get_file?id=2364</vt:lpwstr>
      </vt:variant>
      <vt:variant>
        <vt:lpwstr/>
      </vt:variant>
      <vt:variant>
        <vt:i4>3735631</vt:i4>
      </vt:variant>
      <vt:variant>
        <vt:i4>-1</vt:i4>
      </vt:variant>
      <vt:variant>
        <vt:i4>1034</vt:i4>
      </vt:variant>
      <vt:variant>
        <vt:i4>1</vt:i4>
      </vt:variant>
      <vt:variant>
        <vt:lpwstr>https://math-oge.sdamgia.ru/get_file?id=2393</vt:lpwstr>
      </vt:variant>
      <vt:variant>
        <vt:lpwstr/>
      </vt:variant>
      <vt:variant>
        <vt:i4>3801157</vt:i4>
      </vt:variant>
      <vt:variant>
        <vt:i4>-1</vt:i4>
      </vt:variant>
      <vt:variant>
        <vt:i4>1035</vt:i4>
      </vt:variant>
      <vt:variant>
        <vt:i4>1</vt:i4>
      </vt:variant>
      <vt:variant>
        <vt:lpwstr>https://math-oge.sdamgia.ru/get_file?id=6271</vt:lpwstr>
      </vt:variant>
      <vt:variant>
        <vt:lpwstr/>
      </vt:variant>
      <vt:variant>
        <vt:i4>3997766</vt:i4>
      </vt:variant>
      <vt:variant>
        <vt:i4>-1</vt:i4>
      </vt:variant>
      <vt:variant>
        <vt:i4>1036</vt:i4>
      </vt:variant>
      <vt:variant>
        <vt:i4>1</vt:i4>
      </vt:variant>
      <vt:variant>
        <vt:lpwstr>https://math-oge.sdamgia.ru/get_file?id=6347</vt:lpwstr>
      </vt:variant>
      <vt:variant>
        <vt:lpwstr/>
      </vt:variant>
      <vt:variant>
        <vt:i4>3801159</vt:i4>
      </vt:variant>
      <vt:variant>
        <vt:i4>-1</vt:i4>
      </vt:variant>
      <vt:variant>
        <vt:i4>1037</vt:i4>
      </vt:variant>
      <vt:variant>
        <vt:i4>1</vt:i4>
      </vt:variant>
      <vt:variant>
        <vt:lpwstr>https://math-oge.sdamgia.ru/get_file?id=6350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Определения:</dc:title>
  <dc:creator>Comp1</dc:creator>
  <cp:lastModifiedBy>Selmeg</cp:lastModifiedBy>
  <cp:revision>3</cp:revision>
  <cp:lastPrinted>2018-03-19T03:55:00Z</cp:lastPrinted>
  <dcterms:created xsi:type="dcterms:W3CDTF">2018-03-17T06:23:00Z</dcterms:created>
  <dcterms:modified xsi:type="dcterms:W3CDTF">2018-03-19T03:55:00Z</dcterms:modified>
</cp:coreProperties>
</file>